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C4C" w:rsidRPr="003A4020" w:rsidRDefault="00A87D21" w:rsidP="00782A69">
      <w:pPr>
        <w:pStyle w:val="Standard"/>
        <w:jc w:val="center"/>
        <w:rPr>
          <w:rFonts w:ascii="Arial" w:hAnsi="Arial" w:cs="Arial"/>
        </w:rPr>
      </w:pPr>
      <w:r w:rsidRPr="003A4020">
        <w:rPr>
          <w:rFonts w:ascii="Arial" w:eastAsia="Times New Roman" w:hAnsi="Arial" w:cs="Arial"/>
          <w:color w:val="auto"/>
        </w:rPr>
        <w:t>АДМИНИСТРАЦИ</w:t>
      </w:r>
      <w:r w:rsidR="00523B5D" w:rsidRPr="003A4020">
        <w:rPr>
          <w:rFonts w:ascii="Arial" w:eastAsia="Times New Roman" w:hAnsi="Arial" w:cs="Arial"/>
          <w:color w:val="auto"/>
        </w:rPr>
        <w:t>Я</w:t>
      </w:r>
    </w:p>
    <w:p w:rsidR="00031C4C" w:rsidRPr="003A4020" w:rsidRDefault="00031C4C" w:rsidP="00782A69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3A4020">
        <w:rPr>
          <w:rFonts w:ascii="Arial" w:eastAsia="Times New Roman" w:hAnsi="Arial" w:cs="Arial"/>
          <w:color w:val="auto"/>
        </w:rPr>
        <w:t>ЗИМНЯЦКОГО СЕЛЬСКОГО ПОСЕЛЕНИЯ</w:t>
      </w:r>
    </w:p>
    <w:p w:rsidR="00523B5D" w:rsidRPr="003A4020" w:rsidRDefault="00A87D21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3A4020">
        <w:rPr>
          <w:rFonts w:ascii="Arial" w:eastAsia="Times New Roman" w:hAnsi="Arial" w:cs="Arial"/>
          <w:b w:val="0"/>
          <w:color w:val="auto"/>
        </w:rPr>
        <w:t xml:space="preserve">СЕРАФИМОВИЧСКОГО МУНИЦИПАЛЬНОГО </w:t>
      </w:r>
      <w:r w:rsidR="00031C4C" w:rsidRPr="003A4020">
        <w:rPr>
          <w:rFonts w:ascii="Arial" w:eastAsia="Times New Roman" w:hAnsi="Arial" w:cs="Arial"/>
          <w:b w:val="0"/>
          <w:color w:val="auto"/>
        </w:rPr>
        <w:t xml:space="preserve">РАЙОНА  </w:t>
      </w:r>
    </w:p>
    <w:p w:rsidR="00031C4C" w:rsidRPr="003A4020" w:rsidRDefault="00031C4C" w:rsidP="00782A69">
      <w:pPr>
        <w:pStyle w:val="1"/>
        <w:rPr>
          <w:rFonts w:ascii="Arial" w:eastAsia="Times New Roman" w:hAnsi="Arial" w:cs="Arial"/>
          <w:b w:val="0"/>
          <w:color w:val="auto"/>
        </w:rPr>
      </w:pPr>
      <w:r w:rsidRPr="003A4020">
        <w:rPr>
          <w:rFonts w:ascii="Arial" w:eastAsia="Times New Roman" w:hAnsi="Arial" w:cs="Arial"/>
          <w:b w:val="0"/>
          <w:color w:val="auto"/>
        </w:rPr>
        <w:t>ВОЛГОГРАДСКОЙ  ОБЛАСТИ</w:t>
      </w:r>
    </w:p>
    <w:p w:rsidR="00031C4C" w:rsidRPr="003A4020" w:rsidRDefault="00031C4C" w:rsidP="00A87D21">
      <w:pPr>
        <w:pStyle w:val="Standard"/>
        <w:pBdr>
          <w:bottom w:val="single" w:sz="18" w:space="1" w:color="000000"/>
        </w:pBdr>
        <w:rPr>
          <w:rFonts w:ascii="Arial" w:eastAsia="Times New Roman" w:hAnsi="Arial" w:cs="Arial"/>
          <w:color w:val="auto"/>
        </w:rPr>
      </w:pPr>
    </w:p>
    <w:p w:rsidR="00523B5D" w:rsidRPr="003A4020" w:rsidRDefault="00031C4C" w:rsidP="00523B5D">
      <w:pPr>
        <w:pStyle w:val="Standard"/>
        <w:jc w:val="center"/>
        <w:rPr>
          <w:rFonts w:ascii="Arial" w:eastAsia="Times New Roman" w:hAnsi="Arial" w:cs="Arial"/>
          <w:color w:val="auto"/>
        </w:rPr>
      </w:pPr>
      <w:r w:rsidRPr="003A4020">
        <w:rPr>
          <w:rFonts w:ascii="Arial" w:eastAsia="Times New Roman" w:hAnsi="Arial" w:cs="Arial"/>
          <w:color w:val="auto"/>
        </w:rPr>
        <w:t xml:space="preserve"> </w:t>
      </w:r>
      <w:r w:rsidR="00523B5D" w:rsidRPr="003A4020">
        <w:rPr>
          <w:rFonts w:ascii="Arial" w:eastAsia="Times New Roman" w:hAnsi="Arial" w:cs="Arial"/>
          <w:color w:val="auto"/>
        </w:rPr>
        <w:t>ПОСТАНОВЛЕНИЕ</w:t>
      </w:r>
    </w:p>
    <w:p w:rsidR="00031C4C" w:rsidRPr="003A4020" w:rsidRDefault="00031C4C" w:rsidP="0018006B">
      <w:pPr>
        <w:pStyle w:val="Standard"/>
        <w:jc w:val="both"/>
        <w:rPr>
          <w:rFonts w:ascii="Arial" w:eastAsia="Times New Roman" w:hAnsi="Arial" w:cs="Arial"/>
          <w:color w:val="auto"/>
        </w:rPr>
      </w:pPr>
      <w:r w:rsidRPr="003A4020">
        <w:rPr>
          <w:rFonts w:ascii="Arial" w:eastAsia="Times New Roman" w:hAnsi="Arial" w:cs="Arial"/>
          <w:color w:val="auto"/>
        </w:rPr>
        <w:t xml:space="preserve">       </w:t>
      </w:r>
    </w:p>
    <w:p w:rsidR="00031C4C" w:rsidRPr="003A4020" w:rsidRDefault="00EC60D2" w:rsidP="0089572B">
      <w:pPr>
        <w:pStyle w:val="Standard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25</w:t>
      </w:r>
      <w:r w:rsidR="007B092E" w:rsidRPr="003A4020">
        <w:rPr>
          <w:rFonts w:ascii="Arial" w:eastAsia="Times New Roman" w:hAnsi="Arial" w:cs="Arial"/>
          <w:color w:val="auto"/>
        </w:rPr>
        <w:t xml:space="preserve"> </w:t>
      </w:r>
      <w:r w:rsidR="00936506" w:rsidRPr="003A4020">
        <w:rPr>
          <w:rFonts w:ascii="Arial" w:eastAsia="Times New Roman" w:hAnsi="Arial" w:cs="Arial"/>
          <w:color w:val="auto"/>
        </w:rPr>
        <w:t>марта</w:t>
      </w:r>
      <w:r w:rsidR="00523B5D" w:rsidRPr="003A4020">
        <w:rPr>
          <w:rFonts w:ascii="Arial" w:eastAsia="Times New Roman" w:hAnsi="Arial" w:cs="Arial"/>
          <w:color w:val="auto"/>
        </w:rPr>
        <w:t xml:space="preserve"> 202</w:t>
      </w:r>
      <w:r w:rsidR="00867A2E" w:rsidRPr="003A4020">
        <w:rPr>
          <w:rFonts w:ascii="Arial" w:eastAsia="Times New Roman" w:hAnsi="Arial" w:cs="Arial"/>
          <w:color w:val="auto"/>
        </w:rPr>
        <w:t>1</w:t>
      </w:r>
      <w:r w:rsidR="00523B5D" w:rsidRPr="003A4020">
        <w:rPr>
          <w:rFonts w:ascii="Arial" w:eastAsia="Times New Roman" w:hAnsi="Arial" w:cs="Arial"/>
          <w:color w:val="auto"/>
        </w:rPr>
        <w:t xml:space="preserve">г.                                                                                                   </w:t>
      </w:r>
      <w:r w:rsidR="0089572B" w:rsidRPr="003A4020">
        <w:rPr>
          <w:rFonts w:ascii="Arial" w:eastAsia="Times New Roman" w:hAnsi="Arial" w:cs="Arial"/>
          <w:color w:val="auto"/>
        </w:rPr>
        <w:t>№</w:t>
      </w:r>
      <w:r w:rsidR="00936506" w:rsidRPr="003A4020">
        <w:rPr>
          <w:rFonts w:ascii="Arial" w:eastAsia="Times New Roman" w:hAnsi="Arial" w:cs="Arial"/>
          <w:color w:val="auto"/>
        </w:rPr>
        <w:t>19</w:t>
      </w:r>
      <w:r w:rsidR="0089572B" w:rsidRPr="003A4020">
        <w:rPr>
          <w:rFonts w:ascii="Arial" w:eastAsia="Times New Roman" w:hAnsi="Arial" w:cs="Arial"/>
          <w:color w:val="auto"/>
        </w:rPr>
        <w:t xml:space="preserve">                                                              </w:t>
      </w:r>
      <w:r w:rsidR="001460FA" w:rsidRPr="003A4020">
        <w:rPr>
          <w:rFonts w:ascii="Arial" w:eastAsia="Times New Roman" w:hAnsi="Arial" w:cs="Arial"/>
          <w:color w:val="auto"/>
        </w:rPr>
        <w:t xml:space="preserve">        </w:t>
      </w:r>
      <w:r w:rsidR="00CB2A0E" w:rsidRPr="003A4020">
        <w:rPr>
          <w:rFonts w:ascii="Arial" w:eastAsia="Times New Roman" w:hAnsi="Arial" w:cs="Arial"/>
          <w:color w:val="auto"/>
        </w:rPr>
        <w:t xml:space="preserve">                               </w:t>
      </w:r>
      <w:r w:rsidR="00031C4C" w:rsidRPr="003A4020">
        <w:rPr>
          <w:rFonts w:ascii="Arial" w:eastAsia="Times New Roman" w:hAnsi="Arial" w:cs="Arial"/>
          <w:color w:val="auto"/>
        </w:rPr>
        <w:t xml:space="preserve">                                                                                                         </w:t>
      </w:r>
      <w:r w:rsidR="0089572B" w:rsidRPr="003A4020">
        <w:rPr>
          <w:rFonts w:ascii="Arial" w:eastAsia="Times New Roman" w:hAnsi="Arial" w:cs="Arial"/>
          <w:color w:val="auto"/>
        </w:rPr>
        <w:t xml:space="preserve">                 </w:t>
      </w:r>
    </w:p>
    <w:p w:rsidR="0089572B" w:rsidRPr="003A4020" w:rsidRDefault="0089572B" w:rsidP="00031C4C">
      <w:pPr>
        <w:pStyle w:val="Standard"/>
        <w:jc w:val="both"/>
        <w:rPr>
          <w:rFonts w:ascii="Arial" w:eastAsia="Times New Roman" w:hAnsi="Arial" w:cs="Arial"/>
          <w:color w:val="auto"/>
        </w:rPr>
      </w:pPr>
    </w:p>
    <w:p w:rsidR="00936506" w:rsidRPr="003A4020" w:rsidRDefault="00936506" w:rsidP="00936506">
      <w:pPr>
        <w:pStyle w:val="1"/>
        <w:jc w:val="left"/>
        <w:rPr>
          <w:rFonts w:ascii="Arial" w:hAnsi="Arial" w:cs="Arial"/>
          <w:sz w:val="22"/>
          <w:szCs w:val="22"/>
        </w:rPr>
      </w:pPr>
      <w:r w:rsidRPr="003A4020">
        <w:rPr>
          <w:rFonts w:ascii="Arial" w:hAnsi="Arial" w:cs="Arial"/>
          <w:sz w:val="22"/>
          <w:szCs w:val="22"/>
        </w:rPr>
        <w:t xml:space="preserve">Об утверждении Положения о работе </w:t>
      </w:r>
      <w:proofErr w:type="gramStart"/>
      <w:r w:rsidRPr="003A4020">
        <w:rPr>
          <w:rFonts w:ascii="Arial" w:hAnsi="Arial" w:cs="Arial"/>
          <w:sz w:val="22"/>
          <w:szCs w:val="22"/>
        </w:rPr>
        <w:t>с</w:t>
      </w:r>
      <w:proofErr w:type="gramEnd"/>
      <w:r w:rsidRPr="003A4020">
        <w:rPr>
          <w:rFonts w:ascii="Arial" w:hAnsi="Arial" w:cs="Arial"/>
          <w:sz w:val="22"/>
          <w:szCs w:val="22"/>
        </w:rPr>
        <w:t xml:space="preserve"> </w:t>
      </w:r>
    </w:p>
    <w:p w:rsidR="00936506" w:rsidRPr="003A4020" w:rsidRDefault="00936506" w:rsidP="00936506">
      <w:pPr>
        <w:pStyle w:val="1"/>
        <w:jc w:val="left"/>
        <w:rPr>
          <w:rFonts w:ascii="Arial" w:hAnsi="Arial" w:cs="Arial"/>
          <w:sz w:val="22"/>
          <w:szCs w:val="22"/>
        </w:rPr>
      </w:pPr>
      <w:r w:rsidRPr="003A4020">
        <w:rPr>
          <w:rFonts w:ascii="Arial" w:hAnsi="Arial" w:cs="Arial"/>
          <w:sz w:val="22"/>
          <w:szCs w:val="22"/>
        </w:rPr>
        <w:t xml:space="preserve">обращениями граждан, поступающими </w:t>
      </w:r>
      <w:proofErr w:type="gramStart"/>
      <w:r w:rsidRPr="003A4020">
        <w:rPr>
          <w:rFonts w:ascii="Arial" w:hAnsi="Arial" w:cs="Arial"/>
          <w:sz w:val="22"/>
          <w:szCs w:val="22"/>
        </w:rPr>
        <w:t>в</w:t>
      </w:r>
      <w:proofErr w:type="gramEnd"/>
      <w:r w:rsidRPr="003A4020">
        <w:rPr>
          <w:rFonts w:ascii="Arial" w:hAnsi="Arial" w:cs="Arial"/>
          <w:sz w:val="22"/>
          <w:szCs w:val="22"/>
        </w:rPr>
        <w:t xml:space="preserve"> </w:t>
      </w:r>
    </w:p>
    <w:p w:rsidR="00936506" w:rsidRPr="003A4020" w:rsidRDefault="00936506" w:rsidP="00936506">
      <w:pPr>
        <w:pStyle w:val="1"/>
        <w:jc w:val="left"/>
        <w:rPr>
          <w:rFonts w:ascii="Arial" w:hAnsi="Arial" w:cs="Arial"/>
          <w:sz w:val="22"/>
          <w:szCs w:val="22"/>
        </w:rPr>
      </w:pPr>
      <w:r w:rsidRPr="003A4020">
        <w:rPr>
          <w:rFonts w:ascii="Arial" w:hAnsi="Arial" w:cs="Arial"/>
          <w:sz w:val="22"/>
          <w:szCs w:val="22"/>
        </w:rPr>
        <w:t xml:space="preserve">администрацию  Зимняцкого </w:t>
      </w:r>
    </w:p>
    <w:p w:rsidR="00936506" w:rsidRPr="003A4020" w:rsidRDefault="00936506" w:rsidP="00936506">
      <w:pPr>
        <w:pStyle w:val="1"/>
        <w:jc w:val="left"/>
        <w:rPr>
          <w:rFonts w:ascii="Arial" w:hAnsi="Arial" w:cs="Arial"/>
          <w:sz w:val="22"/>
          <w:szCs w:val="22"/>
        </w:rPr>
      </w:pPr>
      <w:r w:rsidRPr="003A4020">
        <w:rPr>
          <w:rFonts w:ascii="Arial" w:hAnsi="Arial" w:cs="Arial"/>
          <w:sz w:val="22"/>
          <w:szCs w:val="22"/>
        </w:rPr>
        <w:t xml:space="preserve">сельского поселения </w:t>
      </w:r>
    </w:p>
    <w:p w:rsidR="00936506" w:rsidRPr="003A4020" w:rsidRDefault="00936506" w:rsidP="00936506">
      <w:pPr>
        <w:pStyle w:val="1"/>
        <w:jc w:val="left"/>
        <w:rPr>
          <w:rFonts w:ascii="Arial" w:hAnsi="Arial" w:cs="Arial"/>
          <w:sz w:val="22"/>
          <w:szCs w:val="22"/>
        </w:rPr>
      </w:pPr>
      <w:r w:rsidRPr="003A4020">
        <w:rPr>
          <w:rFonts w:ascii="Arial" w:hAnsi="Arial" w:cs="Arial"/>
          <w:sz w:val="22"/>
          <w:szCs w:val="22"/>
        </w:rPr>
        <w:t xml:space="preserve">Серафимовичского муниципального района </w:t>
      </w:r>
    </w:p>
    <w:p w:rsidR="00936506" w:rsidRPr="003A4020" w:rsidRDefault="00936506" w:rsidP="00936506">
      <w:pPr>
        <w:pStyle w:val="1"/>
        <w:jc w:val="left"/>
        <w:rPr>
          <w:rFonts w:ascii="Arial" w:hAnsi="Arial" w:cs="Arial"/>
        </w:rPr>
      </w:pPr>
      <w:r w:rsidRPr="003A4020">
        <w:rPr>
          <w:rFonts w:ascii="Arial" w:hAnsi="Arial" w:cs="Arial"/>
          <w:sz w:val="22"/>
          <w:szCs w:val="22"/>
        </w:rPr>
        <w:t>Волгоградской области</w:t>
      </w:r>
    </w:p>
    <w:p w:rsidR="00936506" w:rsidRPr="003A4020" w:rsidRDefault="00936506" w:rsidP="00936506">
      <w:pPr>
        <w:rPr>
          <w:rFonts w:ascii="Arial" w:hAnsi="Arial" w:cs="Arial"/>
        </w:rPr>
      </w:pPr>
    </w:p>
    <w:p w:rsidR="00867A2E" w:rsidRPr="003A4020" w:rsidRDefault="00936506" w:rsidP="00936506">
      <w:pPr>
        <w:ind w:firstLine="709"/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 xml:space="preserve">Во исполнение требований </w:t>
      </w:r>
      <w:r w:rsidRPr="003A4020">
        <w:rPr>
          <w:rStyle w:val="af4"/>
          <w:rFonts w:ascii="Arial" w:hAnsi="Arial" w:cs="Arial"/>
          <w:color w:val="auto"/>
        </w:rPr>
        <w:t>Федерального закона</w:t>
      </w:r>
      <w:r w:rsidRPr="003A4020">
        <w:rPr>
          <w:rFonts w:ascii="Arial" w:hAnsi="Arial" w:cs="Arial"/>
        </w:rPr>
        <w:t xml:space="preserve"> от 02.05.2006 N 59-ФЗ "О порядке рассмотрения обращений граждан Российской Федерации", в соответствии с </w:t>
      </w:r>
      <w:r w:rsidRPr="003A4020">
        <w:rPr>
          <w:rStyle w:val="af4"/>
          <w:rFonts w:ascii="Arial" w:hAnsi="Arial" w:cs="Arial"/>
          <w:color w:val="auto"/>
        </w:rPr>
        <w:t>Федеральным законом</w:t>
      </w:r>
      <w:r w:rsidRPr="003A4020">
        <w:rPr>
          <w:rFonts w:ascii="Arial" w:hAnsi="Arial" w:cs="Arial"/>
        </w:rPr>
        <w:t xml:space="preserve"> от 06.10.2003 года N 131-ФЗ "Об общих принципах организации местного самоуправления в Российской Федерации", </w:t>
      </w:r>
      <w:r w:rsidRPr="003A4020">
        <w:rPr>
          <w:rStyle w:val="af4"/>
          <w:rFonts w:ascii="Arial" w:hAnsi="Arial" w:cs="Arial"/>
          <w:color w:val="auto"/>
        </w:rPr>
        <w:t>Уставом</w:t>
      </w:r>
      <w:r w:rsidRPr="003A4020">
        <w:rPr>
          <w:rFonts w:ascii="Arial" w:hAnsi="Arial" w:cs="Arial"/>
        </w:rPr>
        <w:t xml:space="preserve"> Зимняцкого сельского поселения</w:t>
      </w:r>
      <w:r w:rsidR="00867A2E" w:rsidRPr="003A4020">
        <w:rPr>
          <w:rFonts w:ascii="Arial" w:eastAsia="Calibri" w:hAnsi="Arial" w:cs="Arial"/>
        </w:rPr>
        <w:t>, администрация Зимняцкого сельского поселения Серафимовичского муниципального района Волгоградской области</w:t>
      </w:r>
    </w:p>
    <w:p w:rsidR="009F363E" w:rsidRPr="003A4020" w:rsidRDefault="009F363E" w:rsidP="00D74193">
      <w:pPr>
        <w:spacing w:after="200" w:line="276" w:lineRule="auto"/>
        <w:ind w:firstLine="709"/>
        <w:jc w:val="both"/>
        <w:rPr>
          <w:rFonts w:ascii="Arial" w:eastAsia="Calibri" w:hAnsi="Arial" w:cs="Arial"/>
          <w:b/>
        </w:rPr>
      </w:pPr>
    </w:p>
    <w:p w:rsidR="00867A2E" w:rsidRPr="003A4020" w:rsidRDefault="00867A2E" w:rsidP="00D74193">
      <w:pPr>
        <w:spacing w:after="200" w:line="276" w:lineRule="auto"/>
        <w:ind w:firstLine="709"/>
        <w:jc w:val="both"/>
        <w:rPr>
          <w:rFonts w:ascii="Arial" w:eastAsia="Calibri" w:hAnsi="Arial" w:cs="Arial"/>
          <w:b/>
        </w:rPr>
      </w:pPr>
      <w:r w:rsidRPr="003A4020">
        <w:rPr>
          <w:rFonts w:ascii="Arial" w:eastAsia="Calibri" w:hAnsi="Arial" w:cs="Arial"/>
          <w:b/>
        </w:rPr>
        <w:t>постановляет:</w:t>
      </w:r>
    </w:p>
    <w:p w:rsidR="00936506" w:rsidRPr="003A4020" w:rsidRDefault="00936506" w:rsidP="00936506">
      <w:pPr>
        <w:ind w:firstLine="709"/>
        <w:jc w:val="both"/>
        <w:rPr>
          <w:rFonts w:ascii="Arial" w:hAnsi="Arial" w:cs="Arial"/>
        </w:rPr>
      </w:pPr>
      <w:bookmarkStart w:id="0" w:name="sub_1"/>
      <w:r w:rsidRPr="003A4020">
        <w:rPr>
          <w:rFonts w:ascii="Arial" w:hAnsi="Arial" w:cs="Arial"/>
        </w:rPr>
        <w:t xml:space="preserve">1.Утвердить Положение о работе с обращениями граждан, поступающими в администрацию Зимняцкого сельского поселения Серафимовичского муниципального района Волгоградской области  согласно </w:t>
      </w:r>
      <w:r w:rsidRPr="003A4020">
        <w:rPr>
          <w:rStyle w:val="af4"/>
          <w:rFonts w:ascii="Arial" w:hAnsi="Arial" w:cs="Arial"/>
          <w:color w:val="auto"/>
        </w:rPr>
        <w:t>приложению</w:t>
      </w:r>
      <w:r w:rsidRPr="003A4020">
        <w:rPr>
          <w:rFonts w:ascii="Arial" w:hAnsi="Arial" w:cs="Arial"/>
        </w:rPr>
        <w:t>.</w:t>
      </w:r>
    </w:p>
    <w:p w:rsidR="00936506" w:rsidRPr="003A4020" w:rsidRDefault="00936506" w:rsidP="00936506">
      <w:pPr>
        <w:ind w:firstLine="709"/>
        <w:jc w:val="both"/>
        <w:rPr>
          <w:rFonts w:ascii="Arial" w:hAnsi="Arial" w:cs="Arial"/>
        </w:rPr>
      </w:pPr>
    </w:p>
    <w:p w:rsidR="00936506" w:rsidRPr="003A4020" w:rsidRDefault="00936506" w:rsidP="00936506">
      <w:pPr>
        <w:ind w:firstLine="709"/>
        <w:jc w:val="both"/>
        <w:rPr>
          <w:rFonts w:ascii="Arial" w:hAnsi="Arial" w:cs="Arial"/>
        </w:rPr>
      </w:pPr>
      <w:bookmarkStart w:id="1" w:name="sub_2"/>
      <w:bookmarkEnd w:id="0"/>
      <w:r w:rsidRPr="003A4020">
        <w:rPr>
          <w:rFonts w:ascii="Arial" w:hAnsi="Arial" w:cs="Arial"/>
        </w:rPr>
        <w:t>2.</w:t>
      </w:r>
      <w:proofErr w:type="gramStart"/>
      <w:r w:rsidRPr="003A4020">
        <w:rPr>
          <w:rFonts w:ascii="Arial" w:hAnsi="Arial" w:cs="Arial"/>
        </w:rPr>
        <w:t>Контроль за</w:t>
      </w:r>
      <w:proofErr w:type="gramEnd"/>
      <w:r w:rsidRPr="003A4020">
        <w:rPr>
          <w:rFonts w:ascii="Arial" w:hAnsi="Arial" w:cs="Arial"/>
        </w:rPr>
        <w:t xml:space="preserve"> исполнением настоящего постановления возлагаю  на  себя.</w:t>
      </w:r>
    </w:p>
    <w:p w:rsidR="00936506" w:rsidRPr="003A4020" w:rsidRDefault="00936506" w:rsidP="00936506">
      <w:pPr>
        <w:ind w:firstLine="709"/>
        <w:jc w:val="both"/>
        <w:rPr>
          <w:rFonts w:ascii="Arial" w:hAnsi="Arial" w:cs="Arial"/>
        </w:rPr>
      </w:pPr>
    </w:p>
    <w:p w:rsidR="00936506" w:rsidRPr="003A4020" w:rsidRDefault="00936506" w:rsidP="00936506">
      <w:pPr>
        <w:ind w:firstLine="709"/>
        <w:jc w:val="both"/>
        <w:rPr>
          <w:rFonts w:ascii="Arial" w:hAnsi="Arial" w:cs="Arial"/>
        </w:rPr>
      </w:pPr>
      <w:bookmarkStart w:id="2" w:name="sub_3"/>
      <w:bookmarkEnd w:id="1"/>
      <w:r w:rsidRPr="003A4020">
        <w:rPr>
          <w:rFonts w:ascii="Arial" w:hAnsi="Arial" w:cs="Arial"/>
        </w:rPr>
        <w:t xml:space="preserve">3.Настоящее постановление вступает в силу со дня подписания и подлежит официальному </w:t>
      </w:r>
      <w:r w:rsidRPr="003A4020">
        <w:rPr>
          <w:rStyle w:val="af4"/>
          <w:rFonts w:ascii="Arial" w:hAnsi="Arial" w:cs="Arial"/>
          <w:color w:val="auto"/>
        </w:rPr>
        <w:t>опубликованию</w:t>
      </w:r>
      <w:r w:rsidRPr="003A4020">
        <w:rPr>
          <w:rFonts w:ascii="Arial" w:hAnsi="Arial" w:cs="Arial"/>
        </w:rPr>
        <w:t>.</w:t>
      </w:r>
    </w:p>
    <w:bookmarkEnd w:id="2"/>
    <w:p w:rsidR="00795E98" w:rsidRPr="003A4020" w:rsidRDefault="00795E98" w:rsidP="00936506">
      <w:pPr>
        <w:jc w:val="both"/>
        <w:rPr>
          <w:rFonts w:ascii="Arial" w:hAnsi="Arial" w:cs="Arial"/>
        </w:rPr>
      </w:pPr>
    </w:p>
    <w:p w:rsidR="00D6126B" w:rsidRPr="003A4020" w:rsidRDefault="00D6126B" w:rsidP="00D6126B">
      <w:pPr>
        <w:rPr>
          <w:rFonts w:ascii="Arial" w:hAnsi="Arial" w:cs="Arial"/>
        </w:rPr>
      </w:pPr>
    </w:p>
    <w:p w:rsidR="00936506" w:rsidRPr="003A4020" w:rsidRDefault="00936506" w:rsidP="00D6126B">
      <w:pPr>
        <w:rPr>
          <w:rFonts w:ascii="Arial" w:hAnsi="Arial" w:cs="Arial"/>
        </w:rPr>
      </w:pPr>
    </w:p>
    <w:p w:rsidR="0018006B" w:rsidRPr="003A4020" w:rsidRDefault="0018006B" w:rsidP="00F019C3">
      <w:pPr>
        <w:pStyle w:val="a3"/>
        <w:rPr>
          <w:rFonts w:ascii="Arial" w:hAnsi="Arial" w:cs="Arial"/>
          <w:sz w:val="24"/>
          <w:szCs w:val="24"/>
        </w:rPr>
      </w:pPr>
    </w:p>
    <w:p w:rsidR="003F56FF" w:rsidRPr="003A4020" w:rsidRDefault="00657B8C" w:rsidP="00F019C3">
      <w:pPr>
        <w:pStyle w:val="a3"/>
        <w:rPr>
          <w:rFonts w:ascii="Arial" w:hAnsi="Arial" w:cs="Arial"/>
          <w:sz w:val="24"/>
          <w:szCs w:val="24"/>
        </w:rPr>
      </w:pPr>
      <w:r w:rsidRPr="003A4020">
        <w:rPr>
          <w:rFonts w:ascii="Arial" w:hAnsi="Arial" w:cs="Arial"/>
          <w:sz w:val="24"/>
          <w:szCs w:val="24"/>
        </w:rPr>
        <w:t>Г</w:t>
      </w:r>
      <w:r w:rsidR="00F019C3" w:rsidRPr="003A4020">
        <w:rPr>
          <w:rFonts w:ascii="Arial" w:hAnsi="Arial" w:cs="Arial"/>
          <w:sz w:val="24"/>
          <w:szCs w:val="24"/>
        </w:rPr>
        <w:t xml:space="preserve">лава Зимняцкого сельского поселения                                </w:t>
      </w:r>
      <w:r w:rsidRPr="003A4020">
        <w:rPr>
          <w:rFonts w:ascii="Arial" w:hAnsi="Arial" w:cs="Arial"/>
          <w:sz w:val="24"/>
          <w:szCs w:val="24"/>
        </w:rPr>
        <w:t>А.</w:t>
      </w:r>
      <w:r w:rsidR="00523B5D" w:rsidRPr="003A4020">
        <w:rPr>
          <w:rFonts w:ascii="Arial" w:hAnsi="Arial" w:cs="Arial"/>
          <w:sz w:val="24"/>
          <w:szCs w:val="24"/>
        </w:rPr>
        <w:t>В. Фирсов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0"/>
        <w:gridCol w:w="4125"/>
      </w:tblGrid>
      <w:tr w:rsidR="003F56FF" w:rsidRPr="003A4020" w:rsidTr="00261A72">
        <w:tc>
          <w:tcPr>
            <w:tcW w:w="5760" w:type="dxa"/>
          </w:tcPr>
          <w:p w:rsidR="003F56FF" w:rsidRPr="003A4020" w:rsidRDefault="003F56FF" w:rsidP="00261A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125" w:type="dxa"/>
          </w:tcPr>
          <w:p w:rsidR="003F56FF" w:rsidRPr="003A4020" w:rsidRDefault="003F56FF" w:rsidP="003F56FF">
            <w:pPr>
              <w:rPr>
                <w:rFonts w:ascii="Arial" w:hAnsi="Arial" w:cs="Arial"/>
              </w:rPr>
            </w:pPr>
          </w:p>
        </w:tc>
      </w:tr>
    </w:tbl>
    <w:p w:rsidR="003F56FF" w:rsidRPr="003A4020" w:rsidRDefault="003F56FF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Pr="003A4020" w:rsidRDefault="00936506" w:rsidP="003F56FF">
      <w:pPr>
        <w:rPr>
          <w:rFonts w:ascii="Arial" w:hAnsi="Arial" w:cs="Arial"/>
        </w:rPr>
      </w:pPr>
    </w:p>
    <w:p w:rsidR="00936506" w:rsidRDefault="00936506" w:rsidP="003F56FF">
      <w:pPr>
        <w:rPr>
          <w:rFonts w:ascii="Arial" w:hAnsi="Arial" w:cs="Arial"/>
        </w:rPr>
      </w:pPr>
    </w:p>
    <w:p w:rsidR="003A4020" w:rsidRDefault="003A4020" w:rsidP="003F56FF">
      <w:pPr>
        <w:rPr>
          <w:rFonts w:ascii="Arial" w:hAnsi="Arial" w:cs="Arial"/>
        </w:rPr>
      </w:pPr>
    </w:p>
    <w:p w:rsidR="003A4020" w:rsidRDefault="003A4020" w:rsidP="003F56FF">
      <w:pPr>
        <w:rPr>
          <w:rFonts w:ascii="Arial" w:hAnsi="Arial" w:cs="Arial"/>
        </w:rPr>
      </w:pPr>
    </w:p>
    <w:p w:rsidR="003A4020" w:rsidRPr="003A4020" w:rsidRDefault="003A4020" w:rsidP="003F56FF">
      <w:pPr>
        <w:rPr>
          <w:rFonts w:ascii="Arial" w:hAnsi="Arial" w:cs="Arial"/>
        </w:rPr>
      </w:pPr>
    </w:p>
    <w:p w:rsidR="00936506" w:rsidRPr="003A4020" w:rsidRDefault="00936506" w:rsidP="00936506">
      <w:pPr>
        <w:jc w:val="right"/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</w:pPr>
      <w:r w:rsidRPr="003A4020"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  <w:t xml:space="preserve">Приложение к постановлению </w:t>
      </w:r>
    </w:p>
    <w:p w:rsidR="00936506" w:rsidRPr="003A4020" w:rsidRDefault="00936506" w:rsidP="00936506">
      <w:pPr>
        <w:jc w:val="right"/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</w:pPr>
      <w:r w:rsidRPr="003A4020"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  <w:t>администрации Зимняцкого</w:t>
      </w:r>
    </w:p>
    <w:p w:rsidR="00936506" w:rsidRPr="003A4020" w:rsidRDefault="00936506" w:rsidP="00936506">
      <w:pPr>
        <w:jc w:val="right"/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</w:pPr>
      <w:r w:rsidRPr="003A4020"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  <w:t>сельского поселения</w:t>
      </w:r>
    </w:p>
    <w:p w:rsidR="00936506" w:rsidRPr="003A4020" w:rsidRDefault="00936506" w:rsidP="00936506">
      <w:pPr>
        <w:jc w:val="right"/>
        <w:rPr>
          <w:rStyle w:val="af5"/>
          <w:rFonts w:ascii="Arial" w:eastAsia="Arial Unicode MS" w:hAnsi="Arial" w:cs="Arial"/>
          <w:color w:val="auto"/>
          <w:sz w:val="20"/>
          <w:szCs w:val="20"/>
        </w:rPr>
      </w:pPr>
      <w:r w:rsidRPr="003A4020"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  <w:t xml:space="preserve">от </w:t>
      </w:r>
      <w:r w:rsidR="00EC60D2"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  <w:t>25</w:t>
      </w:r>
      <w:bookmarkStart w:id="3" w:name="_GoBack"/>
      <w:bookmarkEnd w:id="3"/>
      <w:r w:rsidRPr="003A4020">
        <w:rPr>
          <w:rStyle w:val="af5"/>
          <w:rFonts w:ascii="Arial" w:eastAsia="Arial Unicode MS" w:hAnsi="Arial" w:cs="Arial"/>
          <w:b w:val="0"/>
          <w:color w:val="auto"/>
          <w:sz w:val="20"/>
          <w:szCs w:val="20"/>
        </w:rPr>
        <w:t>.03.2021 г. №19</w:t>
      </w:r>
    </w:p>
    <w:p w:rsidR="00936506" w:rsidRPr="003A4020" w:rsidRDefault="00936506" w:rsidP="00936506">
      <w:pPr>
        <w:rPr>
          <w:rFonts w:ascii="Arial" w:hAnsi="Arial" w:cs="Arial"/>
        </w:rPr>
      </w:pPr>
    </w:p>
    <w:p w:rsidR="003A4020" w:rsidRDefault="003A4020" w:rsidP="00936506">
      <w:pPr>
        <w:pStyle w:val="1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</w:rPr>
      </w:pPr>
      <w:r w:rsidRPr="003A4020">
        <w:rPr>
          <w:rFonts w:ascii="Arial" w:hAnsi="Arial" w:cs="Arial"/>
        </w:rPr>
        <w:t>Положение</w:t>
      </w:r>
      <w:r w:rsidRPr="003A4020">
        <w:rPr>
          <w:rFonts w:ascii="Arial" w:hAnsi="Arial" w:cs="Arial"/>
        </w:rPr>
        <w:br/>
        <w:t xml:space="preserve">о работе с обращениями граждан, поступающими в администрацию  </w:t>
      </w:r>
    </w:p>
    <w:p w:rsidR="00936506" w:rsidRPr="003A4020" w:rsidRDefault="00936506" w:rsidP="00936506">
      <w:pPr>
        <w:pStyle w:val="1"/>
        <w:rPr>
          <w:rFonts w:ascii="Arial" w:hAnsi="Arial" w:cs="Arial"/>
        </w:rPr>
      </w:pPr>
      <w:r w:rsidRPr="003A4020">
        <w:rPr>
          <w:rFonts w:ascii="Arial" w:hAnsi="Arial" w:cs="Arial"/>
        </w:rPr>
        <w:t>Зимняцкого сельского поселения Серафимовичского муниципального района Волгоградской области</w:t>
      </w:r>
    </w:p>
    <w:p w:rsidR="00936506" w:rsidRPr="003A4020" w:rsidRDefault="00936506" w:rsidP="00936506">
      <w:pPr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</w:rPr>
      </w:pPr>
      <w:bookmarkStart w:id="4" w:name="sub_100"/>
      <w:r w:rsidRPr="003A4020">
        <w:rPr>
          <w:rFonts w:ascii="Arial" w:hAnsi="Arial" w:cs="Arial"/>
        </w:rPr>
        <w:t>I. Общие положения</w:t>
      </w:r>
    </w:p>
    <w:bookmarkEnd w:id="4"/>
    <w:p w:rsidR="00936506" w:rsidRPr="003A4020" w:rsidRDefault="00936506" w:rsidP="00936506">
      <w:pPr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" w:name="sub_11"/>
      <w:proofErr w:type="gramStart"/>
      <w:r w:rsidRPr="003A4020">
        <w:rPr>
          <w:rFonts w:ascii="Arial" w:hAnsi="Arial" w:cs="Arial"/>
        </w:rPr>
        <w:t xml:space="preserve">1.1.Положение о работе с обращениями граждан, поступающими в администрацию Зимняцкого сельского поселения Серафимовичского муниципального района Волгоградской области (далее </w:t>
      </w:r>
      <w:proofErr w:type="spellStart"/>
      <w:r w:rsidRPr="003A4020">
        <w:rPr>
          <w:rFonts w:ascii="Arial" w:hAnsi="Arial" w:cs="Arial"/>
        </w:rPr>
        <w:t>Зимняцкое</w:t>
      </w:r>
      <w:proofErr w:type="spellEnd"/>
      <w:r w:rsidRPr="003A4020">
        <w:rPr>
          <w:rFonts w:ascii="Arial" w:hAnsi="Arial" w:cs="Arial"/>
        </w:rPr>
        <w:t xml:space="preserve"> сельское поселение), (далее - Положение), устанавливает требования к организации личного приема граждан и работы по рассмотрению обращений граждан, поступивших в администрацию Зимняцкого сельского поселения в письменной форме или в форме электронного документа, индивидуальных, коллективных (далее - письменные обращения) и устных обращений, а</w:t>
      </w:r>
      <w:proofErr w:type="gramEnd"/>
      <w:r w:rsidRPr="003A4020">
        <w:rPr>
          <w:rFonts w:ascii="Arial" w:hAnsi="Arial" w:cs="Arial"/>
        </w:rPr>
        <w:t xml:space="preserve"> также проведению личного приема граждан Российской Федерации, иностранных граждан и лиц без гражданства (далее - граждане) главой  Зимняцкого сельского поселения, специалистами  администрации Зимняцкого сельского поселения.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" w:name="sub_12"/>
      <w:bookmarkEnd w:id="5"/>
      <w:r w:rsidRPr="003A4020">
        <w:rPr>
          <w:rFonts w:ascii="Arial" w:hAnsi="Arial" w:cs="Arial"/>
        </w:rPr>
        <w:t xml:space="preserve">1.2.Работа по рассмотрению обращений граждан организуется в соответствии с </w:t>
      </w:r>
      <w:r w:rsidRPr="003A4020">
        <w:rPr>
          <w:rStyle w:val="af4"/>
          <w:rFonts w:ascii="Arial" w:hAnsi="Arial" w:cs="Arial"/>
          <w:color w:val="auto"/>
        </w:rPr>
        <w:t>Конституцией</w:t>
      </w:r>
      <w:r w:rsidRPr="003A4020">
        <w:rPr>
          <w:rFonts w:ascii="Arial" w:hAnsi="Arial" w:cs="Arial"/>
        </w:rPr>
        <w:t xml:space="preserve"> Российской Федерации, </w:t>
      </w:r>
      <w:r w:rsidRPr="003A4020">
        <w:rPr>
          <w:rStyle w:val="af4"/>
          <w:rFonts w:ascii="Arial" w:hAnsi="Arial" w:cs="Arial"/>
          <w:color w:val="auto"/>
        </w:rPr>
        <w:t>Федеральным законом</w:t>
      </w:r>
      <w:r w:rsidRPr="003A4020">
        <w:rPr>
          <w:rFonts w:ascii="Arial" w:hAnsi="Arial" w:cs="Arial"/>
        </w:rPr>
        <w:t xml:space="preserve"> от 02.05.2006 N 59-ФЗ "О порядке рассмотрения обращений граждан Российской Федерации", иными федеральными законами, законами и иными нормативными правовыми актами Волгоградской области, </w:t>
      </w:r>
      <w:r w:rsidRPr="003A4020">
        <w:rPr>
          <w:rStyle w:val="af4"/>
          <w:rFonts w:ascii="Arial" w:hAnsi="Arial" w:cs="Arial"/>
          <w:color w:val="auto"/>
        </w:rPr>
        <w:t>Уставом Зимняцкого</w:t>
      </w:r>
      <w:r w:rsidRPr="003A4020">
        <w:rPr>
          <w:rFonts w:ascii="Arial" w:hAnsi="Arial" w:cs="Arial"/>
        </w:rPr>
        <w:t xml:space="preserve"> сельского поселения и иными муниципальными правовыми актами, а также настоящим Положением.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" w:name="sub_13"/>
      <w:bookmarkEnd w:id="6"/>
      <w:r w:rsidRPr="003A4020">
        <w:rPr>
          <w:rFonts w:ascii="Arial" w:hAnsi="Arial" w:cs="Arial"/>
        </w:rPr>
        <w:t>1.3.При рассмотрении обращения администрацией Зимняцкого сельского поселения гражданин имеет право: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8" w:name="sub_131"/>
      <w:bookmarkEnd w:id="7"/>
      <w:r w:rsidRPr="003A4020">
        <w:rPr>
          <w:rFonts w:ascii="Arial" w:hAnsi="Arial" w:cs="Arial"/>
        </w:rPr>
        <w:t>1.3.1.представлять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9" w:name="sub_132"/>
      <w:bookmarkEnd w:id="8"/>
      <w:r w:rsidRPr="003A4020">
        <w:rPr>
          <w:rFonts w:ascii="Arial" w:hAnsi="Arial" w:cs="Arial"/>
        </w:rPr>
        <w:t xml:space="preserve">1.3.2.знакомиться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3A4020">
        <w:rPr>
          <w:rStyle w:val="af4"/>
          <w:rFonts w:ascii="Arial" w:hAnsi="Arial" w:cs="Arial"/>
          <w:color w:val="auto"/>
        </w:rPr>
        <w:t>государственную или иную охраняемую федеральным законом</w:t>
      </w:r>
      <w:r w:rsidRPr="003A4020">
        <w:rPr>
          <w:rFonts w:ascii="Arial" w:hAnsi="Arial" w:cs="Arial"/>
        </w:rPr>
        <w:t xml:space="preserve"> тайну;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0" w:name="sub_133"/>
      <w:bookmarkEnd w:id="9"/>
      <w:proofErr w:type="gramStart"/>
      <w:r w:rsidRPr="003A4020">
        <w:rPr>
          <w:rFonts w:ascii="Arial" w:hAnsi="Arial" w:cs="Arial"/>
        </w:rPr>
        <w:t xml:space="preserve">1.3.3.получать письменный ответ по существу поставленных в обращении вопросов, за исключением случаев, указанных в </w:t>
      </w:r>
      <w:r w:rsidRPr="003A4020">
        <w:rPr>
          <w:rStyle w:val="af4"/>
          <w:rFonts w:ascii="Arial" w:hAnsi="Arial" w:cs="Arial"/>
          <w:color w:val="auto"/>
        </w:rPr>
        <w:t>разделе 5</w:t>
      </w:r>
      <w:r w:rsidRPr="003A4020">
        <w:rPr>
          <w:rFonts w:ascii="Arial" w:hAnsi="Arial" w:cs="Arial"/>
        </w:rPr>
        <w:t xml:space="preserve"> настоящего Положения, а в случае, предусмотренном </w:t>
      </w:r>
      <w:r w:rsidRPr="003A4020">
        <w:rPr>
          <w:rStyle w:val="af4"/>
          <w:rFonts w:ascii="Arial" w:hAnsi="Arial" w:cs="Arial"/>
          <w:color w:val="auto"/>
        </w:rPr>
        <w:t>п. 5.6.</w:t>
      </w:r>
      <w:r w:rsidRPr="003A4020">
        <w:rPr>
          <w:rFonts w:ascii="Arial" w:hAnsi="Arial" w:cs="Arial"/>
        </w:rPr>
        <w:t xml:space="preserve"> настоящего Положения,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  <w:proofErr w:type="gramEnd"/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1" w:name="sub_134"/>
      <w:bookmarkEnd w:id="10"/>
      <w:r w:rsidRPr="003A4020">
        <w:rPr>
          <w:rFonts w:ascii="Arial" w:hAnsi="Arial" w:cs="Arial"/>
        </w:rPr>
        <w:t>1.3.4.обращаться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2" w:name="sub_135"/>
      <w:bookmarkEnd w:id="11"/>
      <w:r w:rsidRPr="003A4020">
        <w:rPr>
          <w:rFonts w:ascii="Arial" w:hAnsi="Arial" w:cs="Arial"/>
        </w:rPr>
        <w:t>1.3.5.обращаться с заявлением о прекращении рассмотрения обращения.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3" w:name="sub_14"/>
      <w:bookmarkEnd w:id="12"/>
      <w:r w:rsidRPr="003A4020">
        <w:rPr>
          <w:rFonts w:ascii="Arial" w:hAnsi="Arial" w:cs="Arial"/>
        </w:rPr>
        <w:t>1.4.Запрещается преследование гражданина в связи с его обращением в администрацию Зимняцкого сельского поселения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4" w:name="sub_15"/>
      <w:bookmarkEnd w:id="13"/>
      <w:r w:rsidRPr="003A4020">
        <w:rPr>
          <w:rFonts w:ascii="Arial" w:hAnsi="Arial" w:cs="Arial"/>
        </w:rPr>
        <w:t xml:space="preserve">1.5.При рассмотрении обращения не допускается разглашение сведений, содержащихся в обращении, а также сведений, касающихся частной жизни </w:t>
      </w:r>
      <w:r w:rsidRPr="003A4020">
        <w:rPr>
          <w:rFonts w:ascii="Arial" w:hAnsi="Arial" w:cs="Arial"/>
        </w:rPr>
        <w:lastRenderedPageBreak/>
        <w:t>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14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  <w:color w:val="auto"/>
        </w:rPr>
      </w:pPr>
      <w:bookmarkStart w:id="15" w:name="sub_200"/>
      <w:proofErr w:type="spellStart"/>
      <w:r w:rsidRPr="003A4020">
        <w:rPr>
          <w:rFonts w:ascii="Arial" w:hAnsi="Arial" w:cs="Arial"/>
          <w:color w:val="auto"/>
        </w:rPr>
        <w:t>II.Требования</w:t>
      </w:r>
      <w:proofErr w:type="spellEnd"/>
      <w:r w:rsidRPr="003A4020">
        <w:rPr>
          <w:rFonts w:ascii="Arial" w:hAnsi="Arial" w:cs="Arial"/>
          <w:color w:val="auto"/>
        </w:rPr>
        <w:t xml:space="preserve"> к письменному обращению</w:t>
      </w:r>
    </w:p>
    <w:bookmarkEnd w:id="15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6" w:name="sub_21"/>
      <w:r w:rsidRPr="003A4020">
        <w:rPr>
          <w:rFonts w:ascii="Arial" w:hAnsi="Arial" w:cs="Arial"/>
        </w:rPr>
        <w:t>2.1.В письменном обращении гражданин в обязательном порядке указывает: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7" w:name="sub_211"/>
      <w:bookmarkEnd w:id="16"/>
      <w:r w:rsidRPr="003A4020">
        <w:rPr>
          <w:rFonts w:ascii="Arial" w:hAnsi="Arial" w:cs="Arial"/>
        </w:rPr>
        <w:t>2.1.1.наименование органа, в который направляет письменное обращение, либо фамилию, имя, отчество соответствующего должностного лица, должность соответствующего лица;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8" w:name="sub_212"/>
      <w:bookmarkEnd w:id="17"/>
      <w:r w:rsidRPr="003A4020">
        <w:rPr>
          <w:rFonts w:ascii="Arial" w:hAnsi="Arial" w:cs="Arial"/>
        </w:rPr>
        <w:t>2.1.2.</w:t>
      </w:r>
      <w:proofErr w:type="gramStart"/>
      <w:r w:rsidRPr="003A4020">
        <w:rPr>
          <w:rFonts w:ascii="Arial" w:hAnsi="Arial" w:cs="Arial"/>
        </w:rPr>
        <w:t>свои</w:t>
      </w:r>
      <w:proofErr w:type="gramEnd"/>
      <w:r w:rsidRPr="003A4020">
        <w:rPr>
          <w:rFonts w:ascii="Arial" w:hAnsi="Arial" w:cs="Arial"/>
        </w:rPr>
        <w:t xml:space="preserve"> фамилию, имя, отчество (последнее - при наличии);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19" w:name="sub_213"/>
      <w:bookmarkEnd w:id="18"/>
      <w:r w:rsidRPr="003A4020">
        <w:rPr>
          <w:rFonts w:ascii="Arial" w:hAnsi="Arial" w:cs="Arial"/>
        </w:rPr>
        <w:t>2.1.3.почтовый адрес, по которому должны быть направлены ответ, уведомление о переадресации обращения;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0" w:name="sub_214"/>
      <w:bookmarkEnd w:id="19"/>
      <w:r w:rsidRPr="003A4020">
        <w:rPr>
          <w:rFonts w:ascii="Arial" w:hAnsi="Arial" w:cs="Arial"/>
        </w:rPr>
        <w:t>2.1.4.суть предложения, заявления или жалобы, ставит личную подпись и дату.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1" w:name="sub_22"/>
      <w:bookmarkEnd w:id="20"/>
      <w:r w:rsidRPr="003A4020">
        <w:rPr>
          <w:rFonts w:ascii="Arial" w:hAnsi="Arial" w:cs="Arial"/>
        </w:rPr>
        <w:t>2.2.В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2" w:name="sub_23"/>
      <w:bookmarkEnd w:id="21"/>
      <w:r w:rsidRPr="003A4020">
        <w:rPr>
          <w:rFonts w:ascii="Arial" w:hAnsi="Arial" w:cs="Arial"/>
        </w:rPr>
        <w:t xml:space="preserve">2.3.Обращение, поступившее в администрацию Зимняцкого сельского поселения в форме электронного документа, подлежит рассмотрению в порядке, установленном </w:t>
      </w:r>
      <w:r w:rsidRPr="003A4020">
        <w:rPr>
          <w:rStyle w:val="af4"/>
          <w:rFonts w:ascii="Arial" w:hAnsi="Arial" w:cs="Arial"/>
          <w:color w:val="auto"/>
        </w:rPr>
        <w:t>Федеральным законом</w:t>
      </w:r>
      <w:r w:rsidRPr="003A4020">
        <w:rPr>
          <w:rFonts w:ascii="Arial" w:hAnsi="Arial" w:cs="Arial"/>
        </w:rPr>
        <w:t xml:space="preserve"> от 02.05.2006 N 59-ФЗ "О порядке рассмотрения обращений граждан Российской Федерации" и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bookmarkEnd w:id="22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  <w:color w:val="auto"/>
        </w:rPr>
      </w:pPr>
      <w:bookmarkStart w:id="23" w:name="sub_300"/>
      <w:proofErr w:type="spellStart"/>
      <w:r w:rsidRPr="003A4020">
        <w:rPr>
          <w:rFonts w:ascii="Arial" w:hAnsi="Arial" w:cs="Arial"/>
          <w:color w:val="auto"/>
        </w:rPr>
        <w:t>III.Направление</w:t>
      </w:r>
      <w:proofErr w:type="spellEnd"/>
      <w:r w:rsidRPr="003A4020">
        <w:rPr>
          <w:rFonts w:ascii="Arial" w:hAnsi="Arial" w:cs="Arial"/>
          <w:color w:val="auto"/>
        </w:rPr>
        <w:t xml:space="preserve"> и регистрация письменного обращения</w:t>
      </w:r>
    </w:p>
    <w:bookmarkEnd w:id="23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4" w:name="sub_31"/>
      <w:r w:rsidRPr="003A4020">
        <w:rPr>
          <w:rFonts w:ascii="Arial" w:hAnsi="Arial" w:cs="Arial"/>
        </w:rPr>
        <w:t>3.1.Рассмотрение обращений граждан является обязанностью главы Зимняцкого сельского поселения, специалиста администрации Зимняцкого сельского поселения.</w:t>
      </w:r>
    </w:p>
    <w:bookmarkEnd w:id="24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Работу с письменными обращениями граждан, поступившими в администрацию Зимняцкого сельского поселения, организует специалист администрации, ответственный за работу по обращениям граждан.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5" w:name="sub_32"/>
      <w:r w:rsidRPr="003A4020">
        <w:rPr>
          <w:rFonts w:ascii="Arial" w:hAnsi="Arial" w:cs="Arial"/>
        </w:rPr>
        <w:t>3.2.Письменные обращения граждан, поступившие в администрацию Зимняцкого сельского поселения, подлежат обязательной регистрации в течение трех дней с момента поступления.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6" w:name="sub_33"/>
      <w:bookmarkEnd w:id="25"/>
      <w:r w:rsidRPr="003A4020">
        <w:rPr>
          <w:rFonts w:ascii="Arial" w:hAnsi="Arial" w:cs="Arial"/>
        </w:rPr>
        <w:t>3.3.Прием, учет и первичную обработку поступивших в администрацию Зимняцкого сельского поселения письменных обращений граждан осуществляет специалист администрации, ответственный за данную работу.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7" w:name="sub_34"/>
      <w:bookmarkEnd w:id="26"/>
      <w:proofErr w:type="gramStart"/>
      <w:r w:rsidRPr="003A4020">
        <w:rPr>
          <w:rFonts w:ascii="Arial" w:hAnsi="Arial" w:cs="Arial"/>
        </w:rPr>
        <w:t xml:space="preserve">3.4.Письменное обращение, содержащее вопросы, решение которых не входит в компетенцию администрации Зимняцкого сельского поселения или должностного лица администрации Зимняцкого сельского поселения,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r w:rsidRPr="003A4020">
        <w:rPr>
          <w:rStyle w:val="af4"/>
          <w:rFonts w:ascii="Arial" w:hAnsi="Arial" w:cs="Arial"/>
          <w:color w:val="auto"/>
        </w:rPr>
        <w:t>п</w:t>
      </w:r>
      <w:proofErr w:type="gramEnd"/>
      <w:r w:rsidRPr="003A4020">
        <w:rPr>
          <w:rStyle w:val="af4"/>
          <w:rFonts w:ascii="Arial" w:hAnsi="Arial" w:cs="Arial"/>
          <w:color w:val="auto"/>
        </w:rPr>
        <w:t>. 5.4.</w:t>
      </w:r>
      <w:r w:rsidRPr="003A4020">
        <w:rPr>
          <w:rFonts w:ascii="Arial" w:hAnsi="Arial" w:cs="Arial"/>
        </w:rPr>
        <w:t xml:space="preserve"> настоящего Положения.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28" w:name="sub_35"/>
      <w:bookmarkEnd w:id="27"/>
      <w:r w:rsidRPr="003A4020">
        <w:rPr>
          <w:rFonts w:ascii="Arial" w:hAnsi="Arial" w:cs="Arial"/>
        </w:rPr>
        <w:t>3.5.В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63569" w:rsidRDefault="00936506" w:rsidP="00936506">
      <w:pPr>
        <w:jc w:val="both"/>
        <w:rPr>
          <w:rFonts w:ascii="Arial" w:hAnsi="Arial" w:cs="Arial"/>
        </w:rPr>
      </w:pPr>
      <w:bookmarkStart w:id="29" w:name="sub_36"/>
      <w:bookmarkEnd w:id="28"/>
      <w:r w:rsidRPr="003A4020">
        <w:rPr>
          <w:rFonts w:ascii="Arial" w:hAnsi="Arial" w:cs="Arial"/>
        </w:rPr>
        <w:t xml:space="preserve">3.6.Администрация Зимняцкого сельского поселения при направлении письменного обращения на рассмотрение в другой государственный орган, орган местного 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lastRenderedPageBreak/>
        <w:t>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0" w:name="sub_37"/>
      <w:bookmarkEnd w:id="29"/>
      <w:r w:rsidRPr="003A4020">
        <w:rPr>
          <w:rFonts w:ascii="Arial" w:hAnsi="Arial" w:cs="Arial"/>
        </w:rPr>
        <w:t xml:space="preserve">3.7.Запрещается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3A4020">
        <w:rPr>
          <w:rFonts w:ascii="Arial" w:hAnsi="Arial" w:cs="Arial"/>
        </w:rPr>
        <w:t>которых</w:t>
      </w:r>
      <w:proofErr w:type="gramEnd"/>
      <w:r w:rsidRPr="003A4020">
        <w:rPr>
          <w:rFonts w:ascii="Arial" w:hAnsi="Arial" w:cs="Arial"/>
        </w:rPr>
        <w:t xml:space="preserve"> обжалуется.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1" w:name="sub_38"/>
      <w:bookmarkEnd w:id="30"/>
      <w:proofErr w:type="gramStart"/>
      <w:r w:rsidRPr="003A4020">
        <w:rPr>
          <w:rFonts w:ascii="Arial" w:hAnsi="Arial" w:cs="Arial"/>
        </w:rPr>
        <w:t xml:space="preserve">3.8.В случае, если в соответствии с запретом, предусмотренным </w:t>
      </w:r>
      <w:r w:rsidRPr="003A4020">
        <w:rPr>
          <w:rStyle w:val="af4"/>
          <w:rFonts w:ascii="Arial" w:hAnsi="Arial" w:cs="Arial"/>
          <w:color w:val="auto"/>
        </w:rPr>
        <w:t xml:space="preserve">п. 3.7. </w:t>
      </w:r>
      <w:r w:rsidRPr="003A4020">
        <w:rPr>
          <w:rFonts w:ascii="Arial" w:hAnsi="Arial" w:cs="Arial"/>
        </w:rPr>
        <w:t>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  <w:proofErr w:type="gramEnd"/>
    </w:p>
    <w:bookmarkEnd w:id="31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  <w:color w:val="auto"/>
        </w:rPr>
      </w:pPr>
      <w:bookmarkStart w:id="32" w:name="sub_400"/>
      <w:proofErr w:type="spellStart"/>
      <w:r w:rsidRPr="003A4020">
        <w:rPr>
          <w:rFonts w:ascii="Arial" w:hAnsi="Arial" w:cs="Arial"/>
          <w:color w:val="auto"/>
        </w:rPr>
        <w:t>IV.Рассмотрение</w:t>
      </w:r>
      <w:proofErr w:type="spellEnd"/>
      <w:r w:rsidRPr="003A4020">
        <w:rPr>
          <w:rFonts w:ascii="Arial" w:hAnsi="Arial" w:cs="Arial"/>
          <w:color w:val="auto"/>
        </w:rPr>
        <w:t xml:space="preserve"> обращения</w:t>
      </w:r>
    </w:p>
    <w:bookmarkEnd w:id="32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3" w:name="sub_41"/>
      <w:r w:rsidRPr="003A4020">
        <w:rPr>
          <w:rFonts w:ascii="Arial" w:hAnsi="Arial" w:cs="Arial"/>
        </w:rPr>
        <w:t>4.1.</w:t>
      </w:r>
      <w:proofErr w:type="gramStart"/>
      <w:r w:rsidRPr="003A4020">
        <w:rPr>
          <w:rFonts w:ascii="Arial" w:hAnsi="Arial" w:cs="Arial"/>
        </w:rPr>
        <w:t>Обращение, поступившее в администрацию Зимняцкого сельского поселения подлежит</w:t>
      </w:r>
      <w:proofErr w:type="gramEnd"/>
      <w:r w:rsidRPr="003A4020">
        <w:rPr>
          <w:rFonts w:ascii="Arial" w:hAnsi="Arial" w:cs="Arial"/>
        </w:rPr>
        <w:t xml:space="preserve"> обязательному рассмотрению.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4" w:name="sub_42"/>
      <w:bookmarkEnd w:id="33"/>
      <w:r w:rsidRPr="003A4020">
        <w:rPr>
          <w:rFonts w:ascii="Arial" w:hAnsi="Arial" w:cs="Arial"/>
        </w:rPr>
        <w:t>4.2.Рассмотрение обращений граждан может производиться с выездом на место по отдельному поручению главы Зимняцкого сельского поселения.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5" w:name="sub_43"/>
      <w:bookmarkEnd w:id="34"/>
      <w:r w:rsidRPr="003A4020">
        <w:rPr>
          <w:rFonts w:ascii="Arial" w:hAnsi="Arial" w:cs="Arial"/>
        </w:rPr>
        <w:t>4.3.Администрация Зимняцкого сельского поселения: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6" w:name="sub_431"/>
      <w:bookmarkEnd w:id="35"/>
      <w:r w:rsidRPr="003A4020">
        <w:rPr>
          <w:rFonts w:ascii="Arial" w:hAnsi="Arial" w:cs="Arial"/>
        </w:rPr>
        <w:t>4.3.1.обеспечивает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7" w:name="sub_432"/>
      <w:bookmarkEnd w:id="36"/>
      <w:r w:rsidRPr="003A4020">
        <w:rPr>
          <w:rFonts w:ascii="Arial" w:hAnsi="Arial" w:cs="Arial"/>
        </w:rPr>
        <w:t>4.3.2.запрашивает,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8" w:name="sub_433"/>
      <w:bookmarkEnd w:id="37"/>
      <w:r w:rsidRPr="003A4020">
        <w:rPr>
          <w:rFonts w:ascii="Arial" w:hAnsi="Arial" w:cs="Arial"/>
        </w:rPr>
        <w:t>4.3.3.принимает меры, направленные на восстановление или защиту нарушенных прав, свобод и законных интересов гражданина;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39" w:name="sub_434"/>
      <w:bookmarkEnd w:id="38"/>
      <w:r w:rsidRPr="003A4020">
        <w:rPr>
          <w:rFonts w:ascii="Arial" w:hAnsi="Arial" w:cs="Arial"/>
        </w:rPr>
        <w:t xml:space="preserve">4.3.4.дает письменный ответ по существу поставленных в обращении вопросов, за исключением случаев, указанных в </w:t>
      </w:r>
      <w:r w:rsidRPr="003A4020">
        <w:rPr>
          <w:rStyle w:val="af4"/>
          <w:rFonts w:ascii="Arial" w:hAnsi="Arial" w:cs="Arial"/>
          <w:color w:val="auto"/>
        </w:rPr>
        <w:t>разделе 5</w:t>
      </w:r>
      <w:r w:rsidRPr="003A4020">
        <w:rPr>
          <w:rFonts w:ascii="Arial" w:hAnsi="Arial" w:cs="Arial"/>
        </w:rPr>
        <w:t xml:space="preserve"> настоящего Положения;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0" w:name="sub_435"/>
      <w:bookmarkEnd w:id="39"/>
      <w:r w:rsidRPr="003A4020">
        <w:rPr>
          <w:rFonts w:ascii="Arial" w:hAnsi="Arial" w:cs="Arial"/>
        </w:rPr>
        <w:t>4.3.5.уведомляет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1" w:name="sub_44"/>
      <w:bookmarkEnd w:id="40"/>
      <w:proofErr w:type="gramStart"/>
      <w:r w:rsidRPr="003A4020">
        <w:rPr>
          <w:rFonts w:ascii="Arial" w:hAnsi="Arial" w:cs="Arial"/>
        </w:rPr>
        <w:t xml:space="preserve">4.4.Администрация Зимняцкого сельского поселения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обязана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 w:rsidRPr="003A4020">
        <w:rPr>
          <w:rStyle w:val="af4"/>
          <w:rFonts w:ascii="Arial" w:hAnsi="Arial" w:cs="Arial"/>
          <w:color w:val="auto"/>
        </w:rPr>
        <w:t>государственную или иную охраняемую федеральным законом</w:t>
      </w:r>
      <w:r w:rsidRPr="003A4020">
        <w:rPr>
          <w:rFonts w:ascii="Arial" w:hAnsi="Arial" w:cs="Arial"/>
        </w:rPr>
        <w:t xml:space="preserve"> тайну, и для которых установлен особый порядок предоставления.</w:t>
      </w:r>
      <w:proofErr w:type="gramEnd"/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2" w:name="sub_45"/>
      <w:bookmarkEnd w:id="41"/>
      <w:r w:rsidRPr="003A4020">
        <w:rPr>
          <w:rFonts w:ascii="Arial" w:hAnsi="Arial" w:cs="Arial"/>
        </w:rPr>
        <w:t>4.5.Ответ на письменное обращение, поступившее в администрацию Зимняцкого сельского поселения впервые, подписывается главой Зимняцкого сельского поселения, либо лицом, которому письменное обращение отписано главой Зимняцкого сельского поселения, либо лицом, его замещающим.</w:t>
      </w:r>
    </w:p>
    <w:bookmarkEnd w:id="42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Ответ на письменное обращение, поступившее в администрацию Зимняцкого сельского поселения повторно и последующее письменное обращение, подписывается главой Зимняцкого сельского поселения, специалистом администрации Зимняцкого сельского поселения.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3" w:name="sub_46"/>
      <w:r w:rsidRPr="003A4020">
        <w:rPr>
          <w:rFonts w:ascii="Arial" w:hAnsi="Arial" w:cs="Arial"/>
        </w:rPr>
        <w:t>4.6.Ответ на обращение направляется в форме электронного документа по адресу электронной почты, указанному в обращении, поступившем в администрацию Зимняцкого сельского поселения в форме электронного документа, и в письменной форме по почтовому адресу, указанному в обращении, поступившем в администрацию Зимняцкого сельского поселения в письменной форме.</w:t>
      </w:r>
    </w:p>
    <w:bookmarkEnd w:id="43"/>
    <w:p w:rsidR="00936506" w:rsidRPr="003A4020" w:rsidRDefault="00936506" w:rsidP="00936506">
      <w:pPr>
        <w:jc w:val="both"/>
        <w:rPr>
          <w:rFonts w:ascii="Arial" w:hAnsi="Arial" w:cs="Arial"/>
        </w:rPr>
      </w:pPr>
      <w:proofErr w:type="gramStart"/>
      <w:r w:rsidRPr="003A4020">
        <w:rPr>
          <w:rFonts w:ascii="Arial" w:hAnsi="Arial" w:cs="Arial"/>
        </w:rPr>
        <w:lastRenderedPageBreak/>
        <w:t xml:space="preserve">Кроме того, на поступившее в администрацию Зимняцкого сельского поселения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Pr="003A4020">
        <w:rPr>
          <w:rStyle w:val="af4"/>
          <w:rFonts w:ascii="Arial" w:hAnsi="Arial" w:cs="Arial"/>
          <w:color w:val="auto"/>
        </w:rPr>
        <w:t>п. 1.5.</w:t>
      </w:r>
      <w:r w:rsidRPr="003A4020">
        <w:rPr>
          <w:rFonts w:ascii="Arial" w:hAnsi="Arial" w:cs="Arial"/>
        </w:rPr>
        <w:t xml:space="preserve"> настоящего Положения на </w:t>
      </w:r>
      <w:r w:rsidRPr="003A4020">
        <w:rPr>
          <w:rStyle w:val="af4"/>
          <w:rFonts w:ascii="Arial" w:hAnsi="Arial" w:cs="Arial"/>
          <w:color w:val="auto"/>
        </w:rPr>
        <w:t>официальном сайте</w:t>
      </w:r>
      <w:r w:rsidRPr="003A4020">
        <w:rPr>
          <w:rFonts w:ascii="Arial" w:hAnsi="Arial" w:cs="Arial"/>
        </w:rPr>
        <w:t xml:space="preserve"> администрации</w:t>
      </w:r>
      <w:proofErr w:type="gramEnd"/>
      <w:r w:rsidRPr="003A4020">
        <w:rPr>
          <w:rFonts w:ascii="Arial" w:hAnsi="Arial" w:cs="Arial"/>
        </w:rPr>
        <w:t xml:space="preserve"> Зимняцкого сельского поселения в информационно-телекоммуникационной сети "Интернет".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  <w:color w:val="auto"/>
        </w:rPr>
      </w:pPr>
      <w:bookmarkStart w:id="44" w:name="sub_500"/>
      <w:proofErr w:type="spellStart"/>
      <w:r w:rsidRPr="003A4020">
        <w:rPr>
          <w:rFonts w:ascii="Arial" w:hAnsi="Arial" w:cs="Arial"/>
          <w:color w:val="auto"/>
        </w:rPr>
        <w:t>V.Порядок</w:t>
      </w:r>
      <w:proofErr w:type="spellEnd"/>
      <w:r w:rsidRPr="003A4020">
        <w:rPr>
          <w:rFonts w:ascii="Arial" w:hAnsi="Arial" w:cs="Arial"/>
          <w:color w:val="auto"/>
        </w:rPr>
        <w:t xml:space="preserve"> рассмотрения отдельных обращений</w:t>
      </w:r>
    </w:p>
    <w:bookmarkEnd w:id="44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5" w:name="sub_51"/>
      <w:r w:rsidRPr="003A4020">
        <w:rPr>
          <w:rFonts w:ascii="Arial" w:hAnsi="Arial" w:cs="Arial"/>
        </w:rPr>
        <w:t xml:space="preserve">5.1.В случае, если в письменном обращении не </w:t>
      </w:r>
      <w:proofErr w:type="gramStart"/>
      <w:r w:rsidRPr="003A4020">
        <w:rPr>
          <w:rFonts w:ascii="Arial" w:hAnsi="Arial" w:cs="Arial"/>
        </w:rPr>
        <w:t>указаны</w:t>
      </w:r>
      <w:proofErr w:type="gramEnd"/>
      <w:r w:rsidRPr="003A4020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6" w:name="sub_52"/>
      <w:bookmarkEnd w:id="45"/>
      <w:r w:rsidRPr="003A4020">
        <w:rPr>
          <w:rFonts w:ascii="Arial" w:hAnsi="Arial" w:cs="Arial"/>
        </w:rPr>
        <w:t>5.2.Обращение,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7" w:name="sub_53"/>
      <w:bookmarkEnd w:id="46"/>
      <w:r w:rsidRPr="003A4020">
        <w:rPr>
          <w:rFonts w:ascii="Arial" w:hAnsi="Arial" w:cs="Arial"/>
        </w:rPr>
        <w:t>5.3.Администрация Зимняцкого сельского поселения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8" w:name="sub_54"/>
      <w:bookmarkEnd w:id="47"/>
      <w:r w:rsidRPr="003A4020">
        <w:rPr>
          <w:rFonts w:ascii="Arial" w:hAnsi="Arial" w:cs="Arial"/>
        </w:rPr>
        <w:t xml:space="preserve">5.4.В случае, если текст письменного обращения не поддается прочтению, ответ на обращение не </w:t>
      </w:r>
      <w:proofErr w:type="gramStart"/>
      <w:r w:rsidRPr="003A4020">
        <w:rPr>
          <w:rFonts w:ascii="Arial" w:hAnsi="Arial" w:cs="Arial"/>
        </w:rPr>
        <w:t>дается</w:t>
      </w:r>
      <w:proofErr w:type="gramEnd"/>
      <w:r w:rsidRPr="003A4020">
        <w:rPr>
          <w:rFonts w:ascii="Arial" w:hAnsi="Arial" w:cs="Arial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bookmarkEnd w:id="48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В случае</w:t>
      </w:r>
      <w:proofErr w:type="gramStart"/>
      <w:r w:rsidRPr="003A4020">
        <w:rPr>
          <w:rFonts w:ascii="Arial" w:hAnsi="Arial" w:cs="Arial"/>
        </w:rPr>
        <w:t>,</w:t>
      </w:r>
      <w:proofErr w:type="gramEnd"/>
      <w:r w:rsidRPr="003A4020">
        <w:rPr>
          <w:rFonts w:ascii="Arial" w:hAnsi="Arial" w:cs="Arial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49" w:name="sub_55"/>
      <w:proofErr w:type="gramStart"/>
      <w:r w:rsidRPr="003A4020">
        <w:rPr>
          <w:rFonts w:ascii="Arial" w:hAnsi="Arial" w:cs="Arial"/>
        </w:rPr>
        <w:t>5.5.Если в письменном обращении гражданина содержится вопрос, на который ему неоднократно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Зимняцкого сельского поселения, специалист администрации Зимняцкого сельского поселения вправе принять решение о безосновательности очередного обращения и прекращении переписки с гражданином по данному вопросу при условии</w:t>
      </w:r>
      <w:proofErr w:type="gramEnd"/>
      <w:r w:rsidRPr="003A4020">
        <w:rPr>
          <w:rFonts w:ascii="Arial" w:hAnsi="Arial" w:cs="Arial"/>
        </w:rPr>
        <w:t>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 Такое же решение может быть принято и в связи с поступившей официальной информацией о признании автора повторных письменных обращений недееспособным в установленном законодательством Российской Федерации порядке.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0" w:name="sub_56"/>
      <w:bookmarkEnd w:id="49"/>
      <w:proofErr w:type="gramStart"/>
      <w:r w:rsidRPr="003A4020">
        <w:rPr>
          <w:rFonts w:ascii="Arial" w:hAnsi="Arial" w:cs="Arial"/>
        </w:rPr>
        <w:t xml:space="preserve">5.6.В случае поступления в администрацию Зимняцкого сельского поселения письменного обращения, содержащего вопрос, ответ на который размещен на </w:t>
      </w:r>
      <w:r w:rsidRPr="003A4020">
        <w:rPr>
          <w:rStyle w:val="af4"/>
          <w:rFonts w:ascii="Arial" w:hAnsi="Arial" w:cs="Arial"/>
          <w:color w:val="auto"/>
        </w:rPr>
        <w:t>официальном сайте</w:t>
      </w:r>
      <w:r w:rsidRPr="003A4020">
        <w:rPr>
          <w:rFonts w:ascii="Arial" w:hAnsi="Arial" w:cs="Arial"/>
        </w:rPr>
        <w:t xml:space="preserve"> администрации Зимняцкого сельского поселения в </w:t>
      </w:r>
      <w:r w:rsidRPr="003A4020">
        <w:rPr>
          <w:rFonts w:ascii="Arial" w:hAnsi="Arial" w:cs="Arial"/>
        </w:rPr>
        <w:lastRenderedPageBreak/>
        <w:t>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сайта, на котором размещен ответ на вопрос, поставленный в обращении, при этом обращение, содержащее обжалование судебного решения</w:t>
      </w:r>
      <w:proofErr w:type="gramEnd"/>
      <w:r w:rsidRPr="003A4020">
        <w:rPr>
          <w:rFonts w:ascii="Arial" w:hAnsi="Arial" w:cs="Arial"/>
        </w:rPr>
        <w:t>, не возвращается.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1" w:name="sub_57"/>
      <w:bookmarkEnd w:id="50"/>
      <w:r w:rsidRPr="003A4020">
        <w:rPr>
          <w:rFonts w:ascii="Arial" w:hAnsi="Arial" w:cs="Arial"/>
        </w:rPr>
        <w:t xml:space="preserve">5.7.В случае, если ответ по существу поставленного в обращении вопроса не может быть дан без разглашения сведений, составляющих </w:t>
      </w:r>
      <w:r w:rsidRPr="003A4020">
        <w:rPr>
          <w:rStyle w:val="af4"/>
          <w:rFonts w:ascii="Arial" w:hAnsi="Arial" w:cs="Arial"/>
          <w:color w:val="auto"/>
        </w:rPr>
        <w:t>государственную или иную охраняемую федеральным законом</w:t>
      </w:r>
      <w:r w:rsidRPr="003A4020">
        <w:rPr>
          <w:rFonts w:ascii="Arial" w:hAnsi="Arial" w:cs="Arial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2" w:name="sub_58"/>
      <w:bookmarkEnd w:id="51"/>
      <w:r w:rsidRPr="003A4020">
        <w:rPr>
          <w:rFonts w:ascii="Arial" w:hAnsi="Arial" w:cs="Arial"/>
        </w:rPr>
        <w:t>5.8.В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Зимняцкого сельского поселения.</w:t>
      </w:r>
    </w:p>
    <w:bookmarkEnd w:id="52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  <w:color w:val="auto"/>
        </w:rPr>
      </w:pPr>
      <w:bookmarkStart w:id="53" w:name="sub_600"/>
      <w:proofErr w:type="spellStart"/>
      <w:r w:rsidRPr="003A4020">
        <w:rPr>
          <w:rFonts w:ascii="Arial" w:hAnsi="Arial" w:cs="Arial"/>
          <w:color w:val="auto"/>
        </w:rPr>
        <w:t>VI.Сроки</w:t>
      </w:r>
      <w:proofErr w:type="spellEnd"/>
      <w:r w:rsidRPr="003A4020">
        <w:rPr>
          <w:rFonts w:ascii="Arial" w:hAnsi="Arial" w:cs="Arial"/>
          <w:color w:val="auto"/>
        </w:rPr>
        <w:t xml:space="preserve"> рассмотрения письменного обращения</w:t>
      </w:r>
    </w:p>
    <w:bookmarkEnd w:id="53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4" w:name="sub_61"/>
      <w:r w:rsidRPr="003A4020">
        <w:rPr>
          <w:rFonts w:ascii="Arial" w:hAnsi="Arial" w:cs="Arial"/>
        </w:rPr>
        <w:t>6.1.Письменное обращение, поступившее в администрацию Зимняцкого сельского поселения, рассматривается в течение 30 дней со дня регистрации письменного обращения.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5" w:name="sub_62"/>
      <w:bookmarkEnd w:id="54"/>
      <w:r w:rsidRPr="003A4020">
        <w:rPr>
          <w:rFonts w:ascii="Arial" w:hAnsi="Arial" w:cs="Arial"/>
        </w:rPr>
        <w:t xml:space="preserve">6.2.В исключительных случаях, а также в случае направления запроса, предусмотренного </w:t>
      </w:r>
      <w:r w:rsidRPr="003A4020">
        <w:rPr>
          <w:rStyle w:val="af4"/>
          <w:rFonts w:ascii="Arial" w:hAnsi="Arial" w:cs="Arial"/>
          <w:color w:val="auto"/>
        </w:rPr>
        <w:t>п. 4.3.2.</w:t>
      </w:r>
      <w:r w:rsidRPr="003A4020">
        <w:rPr>
          <w:rFonts w:ascii="Arial" w:hAnsi="Arial" w:cs="Arial"/>
        </w:rPr>
        <w:t xml:space="preserve"> настоящего Положения, глава Зимняцкого сельского поселения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55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pStyle w:val="1"/>
        <w:rPr>
          <w:rFonts w:ascii="Arial" w:hAnsi="Arial" w:cs="Arial"/>
          <w:color w:val="auto"/>
        </w:rPr>
      </w:pPr>
      <w:bookmarkStart w:id="56" w:name="sub_700"/>
      <w:proofErr w:type="spellStart"/>
      <w:r w:rsidRPr="003A4020">
        <w:rPr>
          <w:rFonts w:ascii="Arial" w:hAnsi="Arial" w:cs="Arial"/>
          <w:color w:val="auto"/>
        </w:rPr>
        <w:t>VII.Личный</w:t>
      </w:r>
      <w:proofErr w:type="spellEnd"/>
      <w:r w:rsidRPr="003A4020">
        <w:rPr>
          <w:rFonts w:ascii="Arial" w:hAnsi="Arial" w:cs="Arial"/>
          <w:color w:val="auto"/>
        </w:rPr>
        <w:t xml:space="preserve"> прием граждан</w:t>
      </w:r>
    </w:p>
    <w:bookmarkEnd w:id="56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7" w:name="sub_71"/>
      <w:r w:rsidRPr="003A4020">
        <w:rPr>
          <w:rFonts w:ascii="Arial" w:hAnsi="Arial" w:cs="Arial"/>
        </w:rPr>
        <w:t xml:space="preserve">7.1.Личный прием граждан в администрации Зимняцкого сельского поселения проводится главой Зимняцкого сельского поселения, специалистом администрации Зимняцкого сельского поселения. Информация о месте приема, а также об установленных для приема днях и часах размещается на </w:t>
      </w:r>
      <w:r w:rsidRPr="003A4020">
        <w:rPr>
          <w:rStyle w:val="af4"/>
          <w:rFonts w:ascii="Arial" w:hAnsi="Arial" w:cs="Arial"/>
          <w:color w:val="auto"/>
        </w:rPr>
        <w:t>официальном сайте</w:t>
      </w:r>
      <w:r w:rsidRPr="003A4020">
        <w:rPr>
          <w:rFonts w:ascii="Arial" w:hAnsi="Arial" w:cs="Arial"/>
        </w:rPr>
        <w:t xml:space="preserve"> администрации Зимняцкого сельского поселения, на информационном стенде в здании администрации Зимняцкого сельского поселения.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8" w:name="sub_72"/>
      <w:bookmarkEnd w:id="57"/>
      <w:r w:rsidRPr="003A4020">
        <w:rPr>
          <w:rFonts w:ascii="Arial" w:hAnsi="Arial" w:cs="Arial"/>
        </w:rPr>
        <w:t>7.2.Запись граждан на личный прием к главе Зимняцкого сельского поселения, осуществляет  специалист в журнале записи личного приема к  главе Зимняцкого  сельского поселения.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59" w:name="sub_73"/>
      <w:bookmarkEnd w:id="58"/>
      <w:r w:rsidRPr="003A4020">
        <w:rPr>
          <w:rFonts w:ascii="Arial" w:hAnsi="Arial" w:cs="Arial"/>
        </w:rPr>
        <w:t>7.3.Обращения граждан о личном приеме главой Зимняцкого сельского поселения, поступившие в администрацию, регистрируются в журнале записи на личный прием обращений граждан.</w:t>
      </w:r>
    </w:p>
    <w:bookmarkEnd w:id="59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Гражданину разъясняется порядок записи и проведения личного приема, предлагается изложить суть вопроса или просьбы в письменной форме или в форме электронного документа.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0" w:name="sub_74"/>
      <w:r w:rsidRPr="003A4020">
        <w:rPr>
          <w:rFonts w:ascii="Arial" w:hAnsi="Arial" w:cs="Arial"/>
        </w:rPr>
        <w:t>7.4.Специалист администрации при приеме вправе уточнить мотивы обращения, а также ознакомиться с документами, подтверждающими обстоятельства, изложенные в обращении гражданина, которые приобщаются к материалам для доклада главе Зимняцкого сельского поселения.</w:t>
      </w:r>
    </w:p>
    <w:bookmarkEnd w:id="60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В случае если в обращении содержатся вопросы, решение которых не входит в компетенцию главы Зимняцкого сельского поселения, гражданину дается разъяснение, куда и в каком порядке ему следует обратиться.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1" w:name="sub_76"/>
      <w:r w:rsidRPr="003A4020">
        <w:rPr>
          <w:rFonts w:ascii="Arial" w:hAnsi="Arial" w:cs="Arial"/>
        </w:rPr>
        <w:t>7.5.Гражданину, находящемуся в состоянии алкогольного или наркотического опьянения, при проявлениях им агрессии либо неадекватного поведения в записи на личный прием отказывается.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2" w:name="sub_78"/>
      <w:bookmarkEnd w:id="61"/>
      <w:r w:rsidRPr="003A4020">
        <w:rPr>
          <w:rFonts w:ascii="Arial" w:hAnsi="Arial" w:cs="Arial"/>
        </w:rPr>
        <w:lastRenderedPageBreak/>
        <w:t>7.6.В дни проведения личного приема граждан главой Зимняцкого сельского поселения,  специалист администрации при приеме заполняет регистрационно-контрольные карточки личного приема граждан.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3" w:name="sub_79"/>
      <w:bookmarkEnd w:id="62"/>
      <w:r w:rsidRPr="003A4020">
        <w:rPr>
          <w:rFonts w:ascii="Arial" w:hAnsi="Arial" w:cs="Arial"/>
        </w:rPr>
        <w:t>7.</w:t>
      </w:r>
      <w:r w:rsidR="003A4020" w:rsidRPr="003A4020">
        <w:rPr>
          <w:rFonts w:ascii="Arial" w:hAnsi="Arial" w:cs="Arial"/>
        </w:rPr>
        <w:t>7</w:t>
      </w:r>
      <w:r w:rsidRPr="003A4020">
        <w:rPr>
          <w:rFonts w:ascii="Arial" w:hAnsi="Arial" w:cs="Arial"/>
        </w:rPr>
        <w:t>.Непосредственно перед личным приемом проводится необходимая организационно-техническая подготовка: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4" w:name="sub_791"/>
      <w:bookmarkEnd w:id="63"/>
      <w:r w:rsidRPr="003A4020">
        <w:rPr>
          <w:rFonts w:ascii="Arial" w:hAnsi="Arial" w:cs="Arial"/>
        </w:rPr>
        <w:t>1)создание комфортных условий для граждан, ожидающих приема;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5" w:name="sub_792"/>
      <w:bookmarkEnd w:id="64"/>
      <w:r w:rsidRPr="003A4020">
        <w:rPr>
          <w:rFonts w:ascii="Arial" w:hAnsi="Arial" w:cs="Arial"/>
        </w:rPr>
        <w:t>2)регистрация граждан;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6" w:name="sub_793"/>
      <w:bookmarkEnd w:id="65"/>
      <w:r w:rsidRPr="003A4020">
        <w:rPr>
          <w:rFonts w:ascii="Arial" w:hAnsi="Arial" w:cs="Arial"/>
        </w:rPr>
        <w:t>3)при необходимости подготовка информации по отдельным (в том числе повторным) обращениям.</w:t>
      </w:r>
    </w:p>
    <w:bookmarkEnd w:id="66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Специалист администрации при приеме  консультирует граждан о порядке проведения личного приема, устанавливает очередность приема, предоставляя преимущество инвалидам, участникам войн, многодетным семьям и прочим льготным категориям граждан, учитывая состояние здоровья обратившихся, дату и время обращения.</w:t>
      </w:r>
    </w:p>
    <w:p w:rsidR="00936506" w:rsidRPr="003A4020" w:rsidRDefault="003A4020" w:rsidP="00936506">
      <w:pPr>
        <w:jc w:val="both"/>
        <w:rPr>
          <w:rFonts w:ascii="Arial" w:hAnsi="Arial" w:cs="Arial"/>
        </w:rPr>
      </w:pPr>
      <w:bookmarkStart w:id="67" w:name="sub_710"/>
      <w:r w:rsidRPr="003A4020">
        <w:rPr>
          <w:rFonts w:ascii="Arial" w:hAnsi="Arial" w:cs="Arial"/>
        </w:rPr>
        <w:t>7.8</w:t>
      </w:r>
      <w:r w:rsidR="00936506" w:rsidRPr="003A4020">
        <w:rPr>
          <w:rFonts w:ascii="Arial" w:hAnsi="Arial" w:cs="Arial"/>
        </w:rPr>
        <w:t>.Содержание устного обращения заносится в регистрационно-контрольную карточку личного приема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68" w:name="sub_711"/>
      <w:bookmarkEnd w:id="67"/>
      <w:r w:rsidRPr="003A4020">
        <w:rPr>
          <w:rFonts w:ascii="Arial" w:hAnsi="Arial" w:cs="Arial"/>
        </w:rPr>
        <w:t>7.</w:t>
      </w:r>
      <w:r w:rsidR="003A4020" w:rsidRPr="003A4020">
        <w:rPr>
          <w:rFonts w:ascii="Arial" w:hAnsi="Arial" w:cs="Arial"/>
        </w:rPr>
        <w:t>9</w:t>
      </w:r>
      <w:r w:rsidRPr="003A4020">
        <w:rPr>
          <w:rFonts w:ascii="Arial" w:hAnsi="Arial" w:cs="Arial"/>
        </w:rPr>
        <w:t xml:space="preserve">.Письменное обращение, принятое в ходе личного приема, подлежит регистрации и рассмотрению в порядке, установленном </w:t>
      </w:r>
      <w:r w:rsidRPr="003A4020">
        <w:rPr>
          <w:rStyle w:val="af4"/>
          <w:rFonts w:ascii="Arial" w:hAnsi="Arial" w:cs="Arial"/>
          <w:color w:val="auto"/>
        </w:rPr>
        <w:t>Федеральным законом</w:t>
      </w:r>
      <w:r w:rsidRPr="003A4020">
        <w:rPr>
          <w:rFonts w:ascii="Arial" w:hAnsi="Arial" w:cs="Arial"/>
        </w:rPr>
        <w:t xml:space="preserve"> от 02.05.2006г. N 59-ФЗ "О порядке рассмотрения обращений граждан Российской Федерации" и настоящим Положением. В случае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bookmarkEnd w:id="68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3A4020">
      <w:pPr>
        <w:pStyle w:val="1"/>
        <w:rPr>
          <w:rFonts w:ascii="Arial" w:hAnsi="Arial" w:cs="Arial"/>
          <w:color w:val="auto"/>
        </w:rPr>
      </w:pPr>
      <w:bookmarkStart w:id="69" w:name="sub_800"/>
      <w:r w:rsidRPr="003A4020">
        <w:rPr>
          <w:rFonts w:ascii="Arial" w:hAnsi="Arial" w:cs="Arial"/>
          <w:color w:val="auto"/>
        </w:rPr>
        <w:t>VIII. Порядок обжалования действий (бездействия) и решений, осуществляемых (принимаемых) в ходе рассмотрения обращений граждан</w:t>
      </w:r>
    </w:p>
    <w:bookmarkEnd w:id="69"/>
    <w:p w:rsidR="00936506" w:rsidRPr="003A4020" w:rsidRDefault="00936506" w:rsidP="00936506">
      <w:pPr>
        <w:jc w:val="both"/>
        <w:rPr>
          <w:rFonts w:ascii="Arial" w:hAnsi="Arial" w:cs="Arial"/>
        </w:rPr>
      </w:pP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0" w:name="sub_81"/>
      <w:r w:rsidRPr="003A4020">
        <w:rPr>
          <w:rFonts w:ascii="Arial" w:hAnsi="Arial" w:cs="Arial"/>
        </w:rPr>
        <w:t>8.1.Действия (бездействие) и решения администрации Зимняцкого сельского поселения, осуществляемые (принимаемые) в ходе рассмотрения обращений граждан, могут быть обжалованы.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1" w:name="sub_82"/>
      <w:bookmarkEnd w:id="70"/>
      <w:r w:rsidRPr="003A4020">
        <w:rPr>
          <w:rFonts w:ascii="Arial" w:hAnsi="Arial" w:cs="Arial"/>
        </w:rPr>
        <w:t>8.2.Обращение (жалоба) подается в письменном виде, в форме электронного документа, либо при личном приеме.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2" w:name="sub_83"/>
      <w:bookmarkEnd w:id="71"/>
      <w:proofErr w:type="gramStart"/>
      <w:r w:rsidRPr="003A4020">
        <w:rPr>
          <w:rFonts w:ascii="Arial" w:hAnsi="Arial" w:cs="Arial"/>
        </w:rPr>
        <w:t>8.3.При обращении в письменной форме гражданин в обязательном порядке указывает фамилию, имя, отчество (при наличии) соответствующего должностного лица, а также свои фамилию, имя, отчество (последнее - при наличии), почтовый адрес или адрес электронной почты,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3" w:name="sub_84"/>
      <w:bookmarkEnd w:id="72"/>
      <w:r w:rsidRPr="003A4020">
        <w:rPr>
          <w:rFonts w:ascii="Arial" w:hAnsi="Arial" w:cs="Arial"/>
        </w:rPr>
        <w:t>8.4.В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4" w:name="sub_85"/>
      <w:bookmarkEnd w:id="73"/>
      <w:r w:rsidRPr="003A4020">
        <w:rPr>
          <w:rFonts w:ascii="Arial" w:hAnsi="Arial" w:cs="Arial"/>
        </w:rPr>
        <w:t>8.5.По результатам рассмотрения жалобы на действия (бездействие) и решения, осуществляемые (принимаемые) в ходе рассмотрения обращения, глава Зимняцкого сельского поселения:</w:t>
      </w:r>
    </w:p>
    <w:bookmarkEnd w:id="74"/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признает правомерными действия (бездействие) и решения;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r w:rsidRPr="003A4020">
        <w:rPr>
          <w:rFonts w:ascii="Arial" w:hAnsi="Arial" w:cs="Arial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936506" w:rsidRPr="003A4020" w:rsidRDefault="00936506" w:rsidP="00936506">
      <w:pPr>
        <w:jc w:val="both"/>
        <w:rPr>
          <w:rFonts w:ascii="Arial" w:hAnsi="Arial" w:cs="Arial"/>
        </w:rPr>
      </w:pPr>
      <w:bookmarkStart w:id="75" w:name="sub_86"/>
      <w:r w:rsidRPr="003A4020">
        <w:rPr>
          <w:rFonts w:ascii="Arial" w:hAnsi="Arial" w:cs="Arial"/>
        </w:rPr>
        <w:t>8.6.Гражданин вправе обжаловать действия (бездействие) и решения должностных лиц в судебном порядке.</w:t>
      </w:r>
      <w:bookmarkEnd w:id="75"/>
    </w:p>
    <w:p w:rsidR="00936506" w:rsidRPr="00936506" w:rsidRDefault="00936506" w:rsidP="00936506">
      <w:pPr>
        <w:jc w:val="both"/>
        <w:rPr>
          <w:sz w:val="28"/>
          <w:szCs w:val="28"/>
        </w:rPr>
      </w:pPr>
    </w:p>
    <w:sectPr w:rsidR="00936506" w:rsidRPr="00936506" w:rsidSect="007B092E">
      <w:pgSz w:w="11906" w:h="16838"/>
      <w:pgMar w:top="776" w:right="848" w:bottom="776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BA9" w:rsidRDefault="009B4BA9" w:rsidP="00F019C3">
      <w:r>
        <w:separator/>
      </w:r>
    </w:p>
  </w:endnote>
  <w:endnote w:type="continuationSeparator" w:id="0">
    <w:p w:rsidR="009B4BA9" w:rsidRDefault="009B4BA9" w:rsidP="00F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BA9" w:rsidRDefault="009B4BA9" w:rsidP="00F019C3">
      <w:r>
        <w:separator/>
      </w:r>
    </w:p>
  </w:footnote>
  <w:footnote w:type="continuationSeparator" w:id="0">
    <w:p w:rsidR="009B4BA9" w:rsidRDefault="009B4BA9" w:rsidP="00F01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3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F752B37"/>
    <w:multiLevelType w:val="hybridMultilevel"/>
    <w:tmpl w:val="3D4A91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5457E"/>
    <w:multiLevelType w:val="hybridMultilevel"/>
    <w:tmpl w:val="059E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47140"/>
    <w:multiLevelType w:val="hybridMultilevel"/>
    <w:tmpl w:val="7F345776"/>
    <w:lvl w:ilvl="0" w:tplc="580C3D7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825B2"/>
    <w:multiLevelType w:val="hybridMultilevel"/>
    <w:tmpl w:val="95D244BC"/>
    <w:lvl w:ilvl="0" w:tplc="70A87D3A">
      <w:start w:val="1"/>
      <w:numFmt w:val="decimal"/>
      <w:lvlText w:val="%1."/>
      <w:lvlJc w:val="left"/>
      <w:pPr>
        <w:ind w:left="1597" w:hanging="88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78C43C70"/>
    <w:multiLevelType w:val="hybridMultilevel"/>
    <w:tmpl w:val="B6AC7176"/>
    <w:lvl w:ilvl="0" w:tplc="EDFC7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E462873"/>
    <w:multiLevelType w:val="multilevel"/>
    <w:tmpl w:val="3A30D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4C"/>
    <w:rsid w:val="00031C4C"/>
    <w:rsid w:val="00035B18"/>
    <w:rsid w:val="00097FE9"/>
    <w:rsid w:val="000D5BBA"/>
    <w:rsid w:val="000E5643"/>
    <w:rsid w:val="00117A26"/>
    <w:rsid w:val="001460FA"/>
    <w:rsid w:val="0018006B"/>
    <w:rsid w:val="001D295F"/>
    <w:rsid w:val="001D4E7D"/>
    <w:rsid w:val="001E5A35"/>
    <w:rsid w:val="002D1342"/>
    <w:rsid w:val="003167B9"/>
    <w:rsid w:val="00330962"/>
    <w:rsid w:val="00337879"/>
    <w:rsid w:val="0036655C"/>
    <w:rsid w:val="00393DF9"/>
    <w:rsid w:val="003A4020"/>
    <w:rsid w:val="003F56FF"/>
    <w:rsid w:val="0045064C"/>
    <w:rsid w:val="0048039D"/>
    <w:rsid w:val="004820D6"/>
    <w:rsid w:val="005104C6"/>
    <w:rsid w:val="005238E4"/>
    <w:rsid w:val="00523B5D"/>
    <w:rsid w:val="005775D9"/>
    <w:rsid w:val="005B6E8C"/>
    <w:rsid w:val="005E4C25"/>
    <w:rsid w:val="00657B8C"/>
    <w:rsid w:val="006A468F"/>
    <w:rsid w:val="00702A66"/>
    <w:rsid w:val="007263A2"/>
    <w:rsid w:val="007363D0"/>
    <w:rsid w:val="00763569"/>
    <w:rsid w:val="00764B35"/>
    <w:rsid w:val="00782A69"/>
    <w:rsid w:val="00795E98"/>
    <w:rsid w:val="007B092E"/>
    <w:rsid w:val="00822A8E"/>
    <w:rsid w:val="00867A2E"/>
    <w:rsid w:val="00891F9C"/>
    <w:rsid w:val="0089466A"/>
    <w:rsid w:val="0089572B"/>
    <w:rsid w:val="00915B8C"/>
    <w:rsid w:val="00925396"/>
    <w:rsid w:val="00926FDA"/>
    <w:rsid w:val="00936506"/>
    <w:rsid w:val="009B0684"/>
    <w:rsid w:val="009B4BA9"/>
    <w:rsid w:val="009B5E54"/>
    <w:rsid w:val="009C5B89"/>
    <w:rsid w:val="009F363E"/>
    <w:rsid w:val="00A62929"/>
    <w:rsid w:val="00A84644"/>
    <w:rsid w:val="00A87D21"/>
    <w:rsid w:val="00AA4528"/>
    <w:rsid w:val="00AC1AB0"/>
    <w:rsid w:val="00B07E9F"/>
    <w:rsid w:val="00B255C0"/>
    <w:rsid w:val="00BA4FA3"/>
    <w:rsid w:val="00C63BD4"/>
    <w:rsid w:val="00C92120"/>
    <w:rsid w:val="00CA3F88"/>
    <w:rsid w:val="00CB2A0E"/>
    <w:rsid w:val="00D30C2F"/>
    <w:rsid w:val="00D6126B"/>
    <w:rsid w:val="00D64BD1"/>
    <w:rsid w:val="00D74193"/>
    <w:rsid w:val="00DE67B5"/>
    <w:rsid w:val="00DF5463"/>
    <w:rsid w:val="00E1686F"/>
    <w:rsid w:val="00E45247"/>
    <w:rsid w:val="00E46240"/>
    <w:rsid w:val="00E54157"/>
    <w:rsid w:val="00E66AD0"/>
    <w:rsid w:val="00E95B04"/>
    <w:rsid w:val="00EC4145"/>
    <w:rsid w:val="00EC55AC"/>
    <w:rsid w:val="00EC60D2"/>
    <w:rsid w:val="00F019C3"/>
    <w:rsid w:val="00F81E8A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3F56FF"/>
  </w:style>
  <w:style w:type="character" w:styleId="af2">
    <w:name w:val="page number"/>
    <w:basedOn w:val="a0"/>
    <w:rsid w:val="003F56FF"/>
  </w:style>
  <w:style w:type="character" w:styleId="af3">
    <w:name w:val="Strong"/>
    <w:basedOn w:val="a0"/>
    <w:uiPriority w:val="22"/>
    <w:qFormat/>
    <w:rsid w:val="005B6E8C"/>
    <w:rPr>
      <w:b/>
      <w:bCs/>
    </w:rPr>
  </w:style>
  <w:style w:type="character" w:customStyle="1" w:styleId="af4">
    <w:name w:val="Гипертекстовая ссылка"/>
    <w:uiPriority w:val="99"/>
    <w:rsid w:val="00936506"/>
    <w:rPr>
      <w:b w:val="0"/>
      <w:bCs w:val="0"/>
      <w:color w:val="106BBE"/>
    </w:rPr>
  </w:style>
  <w:style w:type="character" w:customStyle="1" w:styleId="af5">
    <w:name w:val="Цветовое выделение"/>
    <w:uiPriority w:val="99"/>
    <w:rsid w:val="00936506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Standard"/>
    <w:next w:val="Standard"/>
    <w:link w:val="10"/>
    <w:rsid w:val="00031C4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C4C"/>
    <w:rPr>
      <w:rFonts w:ascii="Times New Roman" w:eastAsia="Arial Unicode MS" w:hAnsi="Times New Roman" w:cs="Tahoma"/>
      <w:b/>
      <w:color w:val="000000"/>
      <w:kern w:val="3"/>
      <w:sz w:val="24"/>
      <w:szCs w:val="24"/>
      <w:lang w:eastAsia="ru-RU"/>
    </w:rPr>
  </w:style>
  <w:style w:type="paragraph" w:customStyle="1" w:styleId="Standard">
    <w:name w:val="Standard"/>
    <w:rsid w:val="00031C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95B04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019C3"/>
  </w:style>
  <w:style w:type="paragraph" w:styleId="a6">
    <w:name w:val="footer"/>
    <w:basedOn w:val="a"/>
    <w:link w:val="a7"/>
    <w:uiPriority w:val="99"/>
    <w:unhideWhenUsed/>
    <w:rsid w:val="00F019C3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019C3"/>
  </w:style>
  <w:style w:type="character" w:styleId="a8">
    <w:name w:val="Hyperlink"/>
    <w:basedOn w:val="a0"/>
    <w:rsid w:val="00CB2A0E"/>
    <w:rPr>
      <w:strike w:val="0"/>
      <w:dstrike w:val="0"/>
      <w:color w:val="0000FF"/>
      <w:u w:val="none"/>
    </w:rPr>
  </w:style>
  <w:style w:type="paragraph" w:styleId="a9">
    <w:name w:val="footnote text"/>
    <w:basedOn w:val="a"/>
    <w:link w:val="aa"/>
    <w:semiHidden/>
    <w:rsid w:val="00CB2A0E"/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semiHidden/>
    <w:rsid w:val="00CB2A0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semiHidden/>
    <w:rsid w:val="00CB2A0E"/>
    <w:rPr>
      <w:vertAlign w:val="superscript"/>
    </w:rPr>
  </w:style>
  <w:style w:type="paragraph" w:customStyle="1" w:styleId="ConsPlusCell">
    <w:name w:val="ConsPlusCell"/>
    <w:rsid w:val="00CB2A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57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Основной текст Знак"/>
    <w:basedOn w:val="a0"/>
    <w:link w:val="ae"/>
    <w:rsid w:val="00393DF9"/>
    <w:rPr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393DF9"/>
    <w:pPr>
      <w:shd w:val="clear" w:color="auto" w:fill="FFFFFF"/>
      <w:suppressAutoHyphens w:val="0"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93DF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Normal (Web)"/>
    <w:basedOn w:val="a"/>
    <w:unhideWhenUsed/>
    <w:rsid w:val="00DF546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26FD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6FD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rsid w:val="003F56FF"/>
  </w:style>
  <w:style w:type="character" w:styleId="af2">
    <w:name w:val="page number"/>
    <w:basedOn w:val="a0"/>
    <w:rsid w:val="003F56FF"/>
  </w:style>
  <w:style w:type="character" w:styleId="af3">
    <w:name w:val="Strong"/>
    <w:basedOn w:val="a0"/>
    <w:uiPriority w:val="22"/>
    <w:qFormat/>
    <w:rsid w:val="005B6E8C"/>
    <w:rPr>
      <w:b/>
      <w:bCs/>
    </w:rPr>
  </w:style>
  <w:style w:type="character" w:customStyle="1" w:styleId="af4">
    <w:name w:val="Гипертекстовая ссылка"/>
    <w:uiPriority w:val="99"/>
    <w:rsid w:val="00936506"/>
    <w:rPr>
      <w:b w:val="0"/>
      <w:bCs w:val="0"/>
      <w:color w:val="106BBE"/>
    </w:rPr>
  </w:style>
  <w:style w:type="character" w:customStyle="1" w:styleId="af5">
    <w:name w:val="Цветовое выделение"/>
    <w:uiPriority w:val="99"/>
    <w:rsid w:val="00936506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2DB5-8366-4E8B-83BD-440B30B1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Зимники</cp:lastModifiedBy>
  <cp:revision>5</cp:revision>
  <cp:lastPrinted>2021-03-25T10:45:00Z</cp:lastPrinted>
  <dcterms:created xsi:type="dcterms:W3CDTF">2021-02-02T06:56:00Z</dcterms:created>
  <dcterms:modified xsi:type="dcterms:W3CDTF">2021-03-25T10:47:00Z</dcterms:modified>
</cp:coreProperties>
</file>