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C4C" w:rsidRPr="00D74193" w:rsidRDefault="00A87D21" w:rsidP="00782A69">
      <w:pPr>
        <w:pStyle w:val="Standard"/>
        <w:jc w:val="center"/>
        <w:rPr>
          <w:rFonts w:ascii="Arial" w:hAnsi="Arial" w:cs="Arial"/>
        </w:rPr>
      </w:pPr>
      <w:r w:rsidRPr="00D74193">
        <w:rPr>
          <w:rFonts w:ascii="Arial" w:eastAsia="Times New Roman" w:hAnsi="Arial" w:cs="Arial"/>
          <w:color w:val="auto"/>
        </w:rPr>
        <w:t>АДМИНИСТРАЦИ</w:t>
      </w:r>
      <w:r w:rsidR="00523B5D" w:rsidRPr="00D74193">
        <w:rPr>
          <w:rFonts w:ascii="Arial" w:eastAsia="Times New Roman" w:hAnsi="Arial" w:cs="Arial"/>
          <w:color w:val="auto"/>
        </w:rPr>
        <w:t>Я</w:t>
      </w:r>
    </w:p>
    <w:p w:rsidR="00031C4C" w:rsidRPr="00D74193" w:rsidRDefault="00031C4C" w:rsidP="00782A69">
      <w:pPr>
        <w:pStyle w:val="Standard"/>
        <w:jc w:val="center"/>
        <w:rPr>
          <w:rFonts w:ascii="Arial" w:eastAsia="Times New Roman" w:hAnsi="Arial" w:cs="Arial"/>
          <w:color w:val="auto"/>
        </w:rPr>
      </w:pPr>
      <w:r w:rsidRPr="00D74193">
        <w:rPr>
          <w:rFonts w:ascii="Arial" w:eastAsia="Times New Roman" w:hAnsi="Arial" w:cs="Arial"/>
          <w:color w:val="auto"/>
        </w:rPr>
        <w:t>ЗИМНЯЦКОГО СЕЛЬСКОГО ПОСЕЛЕНИЯ</w:t>
      </w:r>
    </w:p>
    <w:p w:rsidR="00523B5D" w:rsidRPr="00D74193" w:rsidRDefault="00A87D21" w:rsidP="00782A69">
      <w:pPr>
        <w:pStyle w:val="1"/>
        <w:rPr>
          <w:rFonts w:ascii="Arial" w:eastAsia="Times New Roman" w:hAnsi="Arial" w:cs="Arial"/>
          <w:b w:val="0"/>
          <w:color w:val="auto"/>
        </w:rPr>
      </w:pPr>
      <w:r w:rsidRPr="00D74193">
        <w:rPr>
          <w:rFonts w:ascii="Arial" w:eastAsia="Times New Roman" w:hAnsi="Arial" w:cs="Arial"/>
          <w:b w:val="0"/>
          <w:color w:val="auto"/>
        </w:rPr>
        <w:t xml:space="preserve">СЕРАФИМОВИЧСКОГО МУНИЦИПАЛЬНОГО </w:t>
      </w:r>
      <w:r w:rsidR="00031C4C" w:rsidRPr="00D74193">
        <w:rPr>
          <w:rFonts w:ascii="Arial" w:eastAsia="Times New Roman" w:hAnsi="Arial" w:cs="Arial"/>
          <w:b w:val="0"/>
          <w:color w:val="auto"/>
        </w:rPr>
        <w:t xml:space="preserve">РАЙОНА  </w:t>
      </w:r>
    </w:p>
    <w:p w:rsidR="00031C4C" w:rsidRPr="00D74193" w:rsidRDefault="00031C4C" w:rsidP="00782A69">
      <w:pPr>
        <w:pStyle w:val="1"/>
        <w:rPr>
          <w:rFonts w:ascii="Arial" w:eastAsia="Times New Roman" w:hAnsi="Arial" w:cs="Arial"/>
          <w:b w:val="0"/>
          <w:color w:val="auto"/>
        </w:rPr>
      </w:pPr>
      <w:r w:rsidRPr="00D74193">
        <w:rPr>
          <w:rFonts w:ascii="Arial" w:eastAsia="Times New Roman" w:hAnsi="Arial" w:cs="Arial"/>
          <w:b w:val="0"/>
          <w:color w:val="auto"/>
        </w:rPr>
        <w:t>ВОЛГОГРАДСКОЙ  ОБЛАСТИ</w:t>
      </w:r>
    </w:p>
    <w:p w:rsidR="00031C4C" w:rsidRPr="00D74193" w:rsidRDefault="00031C4C" w:rsidP="00A87D21">
      <w:pPr>
        <w:pStyle w:val="Standard"/>
        <w:pBdr>
          <w:bottom w:val="single" w:sz="18" w:space="1" w:color="000000"/>
        </w:pBdr>
        <w:rPr>
          <w:rFonts w:ascii="Arial" w:eastAsia="Times New Roman" w:hAnsi="Arial" w:cs="Arial"/>
          <w:color w:val="auto"/>
        </w:rPr>
      </w:pPr>
    </w:p>
    <w:p w:rsidR="00523B5D" w:rsidRPr="00D74193" w:rsidRDefault="00031C4C" w:rsidP="00523B5D">
      <w:pPr>
        <w:pStyle w:val="Standard"/>
        <w:jc w:val="center"/>
        <w:rPr>
          <w:rFonts w:ascii="Arial" w:eastAsia="Times New Roman" w:hAnsi="Arial" w:cs="Arial"/>
          <w:color w:val="auto"/>
        </w:rPr>
      </w:pPr>
      <w:r w:rsidRPr="00D74193">
        <w:rPr>
          <w:rFonts w:ascii="Arial" w:eastAsia="Times New Roman" w:hAnsi="Arial" w:cs="Arial"/>
          <w:color w:val="auto"/>
        </w:rPr>
        <w:t xml:space="preserve"> </w:t>
      </w:r>
      <w:r w:rsidR="00523B5D" w:rsidRPr="00D74193">
        <w:rPr>
          <w:rFonts w:ascii="Arial" w:eastAsia="Times New Roman" w:hAnsi="Arial" w:cs="Arial"/>
          <w:color w:val="auto"/>
        </w:rPr>
        <w:t>ПОСТАНОВЛЕНИЕ</w:t>
      </w:r>
    </w:p>
    <w:p w:rsidR="00031C4C" w:rsidRPr="00D74193" w:rsidRDefault="00031C4C" w:rsidP="0018006B">
      <w:pPr>
        <w:pStyle w:val="Standard"/>
        <w:jc w:val="both"/>
        <w:rPr>
          <w:rFonts w:ascii="Arial" w:eastAsia="Times New Roman" w:hAnsi="Arial" w:cs="Arial"/>
          <w:color w:val="auto"/>
        </w:rPr>
      </w:pPr>
      <w:r w:rsidRPr="00D74193">
        <w:rPr>
          <w:rFonts w:ascii="Arial" w:eastAsia="Times New Roman" w:hAnsi="Arial" w:cs="Arial"/>
          <w:color w:val="auto"/>
        </w:rPr>
        <w:t xml:space="preserve">       </w:t>
      </w:r>
    </w:p>
    <w:p w:rsidR="00031C4C" w:rsidRPr="00D74193" w:rsidRDefault="005B6E8C" w:rsidP="0089572B">
      <w:pPr>
        <w:pStyle w:val="Standard"/>
        <w:rPr>
          <w:rFonts w:ascii="Arial" w:eastAsia="Times New Roman" w:hAnsi="Arial" w:cs="Arial"/>
          <w:color w:val="auto"/>
        </w:rPr>
      </w:pPr>
      <w:r>
        <w:rPr>
          <w:rFonts w:ascii="Arial" w:eastAsia="Times New Roman" w:hAnsi="Arial" w:cs="Arial"/>
          <w:color w:val="auto"/>
        </w:rPr>
        <w:t>01</w:t>
      </w:r>
      <w:r w:rsidR="007B092E" w:rsidRPr="00D74193">
        <w:rPr>
          <w:rFonts w:ascii="Arial" w:eastAsia="Times New Roman" w:hAnsi="Arial" w:cs="Arial"/>
          <w:color w:val="auto"/>
        </w:rPr>
        <w:t xml:space="preserve"> </w:t>
      </w:r>
      <w:r>
        <w:rPr>
          <w:rFonts w:ascii="Arial" w:eastAsia="Times New Roman" w:hAnsi="Arial" w:cs="Arial"/>
          <w:color w:val="auto"/>
        </w:rPr>
        <w:t>февраля</w:t>
      </w:r>
      <w:r w:rsidR="00523B5D" w:rsidRPr="00D74193">
        <w:rPr>
          <w:rFonts w:ascii="Arial" w:eastAsia="Times New Roman" w:hAnsi="Arial" w:cs="Arial"/>
          <w:color w:val="auto"/>
        </w:rPr>
        <w:t xml:space="preserve">  202</w:t>
      </w:r>
      <w:r w:rsidR="00867A2E" w:rsidRPr="00D74193">
        <w:rPr>
          <w:rFonts w:ascii="Arial" w:eastAsia="Times New Roman" w:hAnsi="Arial" w:cs="Arial"/>
          <w:color w:val="auto"/>
        </w:rPr>
        <w:t>1</w:t>
      </w:r>
      <w:r w:rsidR="00523B5D" w:rsidRPr="00D74193">
        <w:rPr>
          <w:rFonts w:ascii="Arial" w:eastAsia="Times New Roman" w:hAnsi="Arial" w:cs="Arial"/>
          <w:color w:val="auto"/>
        </w:rPr>
        <w:t xml:space="preserve">г.                                                                                                   </w:t>
      </w:r>
      <w:r w:rsidR="0089572B" w:rsidRPr="00D74193">
        <w:rPr>
          <w:rFonts w:ascii="Arial" w:eastAsia="Times New Roman" w:hAnsi="Arial" w:cs="Arial"/>
          <w:color w:val="auto"/>
        </w:rPr>
        <w:t>№</w:t>
      </w:r>
      <w:r>
        <w:rPr>
          <w:rFonts w:ascii="Arial" w:eastAsia="Times New Roman" w:hAnsi="Arial" w:cs="Arial"/>
          <w:color w:val="auto"/>
        </w:rPr>
        <w:t>5</w:t>
      </w:r>
      <w:r w:rsidR="0089572B" w:rsidRPr="00D74193">
        <w:rPr>
          <w:rFonts w:ascii="Arial" w:eastAsia="Times New Roman" w:hAnsi="Arial" w:cs="Arial"/>
          <w:color w:val="auto"/>
        </w:rPr>
        <w:t xml:space="preserve">                                                              </w:t>
      </w:r>
      <w:r w:rsidR="001460FA" w:rsidRPr="00D74193">
        <w:rPr>
          <w:rFonts w:ascii="Arial" w:eastAsia="Times New Roman" w:hAnsi="Arial" w:cs="Arial"/>
          <w:color w:val="auto"/>
        </w:rPr>
        <w:t xml:space="preserve">        </w:t>
      </w:r>
      <w:r w:rsidR="00CB2A0E" w:rsidRPr="00D74193">
        <w:rPr>
          <w:rFonts w:ascii="Arial" w:eastAsia="Times New Roman" w:hAnsi="Arial" w:cs="Arial"/>
          <w:color w:val="auto"/>
        </w:rPr>
        <w:t xml:space="preserve">                               </w:t>
      </w:r>
      <w:r w:rsidR="00031C4C" w:rsidRPr="00D74193">
        <w:rPr>
          <w:rFonts w:ascii="Arial" w:eastAsia="Times New Roman" w:hAnsi="Arial" w:cs="Arial"/>
          <w:color w:val="auto"/>
        </w:rPr>
        <w:t xml:space="preserve">                                                                                                         </w:t>
      </w:r>
      <w:r w:rsidR="0089572B" w:rsidRPr="00D74193">
        <w:rPr>
          <w:rFonts w:ascii="Arial" w:eastAsia="Times New Roman" w:hAnsi="Arial" w:cs="Arial"/>
          <w:color w:val="auto"/>
        </w:rPr>
        <w:t xml:space="preserve">                 </w:t>
      </w:r>
    </w:p>
    <w:p w:rsidR="0089572B" w:rsidRPr="00D74193" w:rsidRDefault="0089572B" w:rsidP="00031C4C">
      <w:pPr>
        <w:pStyle w:val="Standard"/>
        <w:jc w:val="both"/>
        <w:rPr>
          <w:rFonts w:ascii="Arial" w:eastAsia="Times New Roman" w:hAnsi="Arial" w:cs="Arial"/>
          <w:color w:val="auto"/>
        </w:rPr>
      </w:pPr>
    </w:p>
    <w:p w:rsidR="005B6E8C" w:rsidRPr="009F363E" w:rsidRDefault="005B6E8C" w:rsidP="005B6E8C">
      <w:pPr>
        <w:rPr>
          <w:rFonts w:ascii="Arial" w:hAnsi="Arial" w:cs="Arial"/>
        </w:rPr>
      </w:pPr>
      <w:r w:rsidRPr="009F363E">
        <w:rPr>
          <w:rFonts w:ascii="Arial" w:hAnsi="Arial" w:cs="Arial"/>
        </w:rPr>
        <w:t xml:space="preserve">О смене видов деятельности </w:t>
      </w:r>
      <w:proofErr w:type="gramStart"/>
      <w:r w:rsidRPr="009F363E">
        <w:rPr>
          <w:rFonts w:ascii="Arial" w:hAnsi="Arial" w:cs="Arial"/>
        </w:rPr>
        <w:t>муниципального</w:t>
      </w:r>
      <w:proofErr w:type="gramEnd"/>
    </w:p>
    <w:p w:rsidR="005B6E8C" w:rsidRPr="009F363E" w:rsidRDefault="005B6E8C" w:rsidP="005B6E8C">
      <w:pPr>
        <w:rPr>
          <w:rFonts w:ascii="Arial" w:hAnsi="Arial" w:cs="Arial"/>
        </w:rPr>
      </w:pPr>
      <w:r w:rsidRPr="009F363E">
        <w:rPr>
          <w:rFonts w:ascii="Arial" w:hAnsi="Arial" w:cs="Arial"/>
        </w:rPr>
        <w:t xml:space="preserve">казённого учреждения «Благоустройство и досуговое </w:t>
      </w:r>
    </w:p>
    <w:p w:rsidR="005B6E8C" w:rsidRPr="009F363E" w:rsidRDefault="005B6E8C" w:rsidP="005B6E8C">
      <w:pPr>
        <w:rPr>
          <w:rFonts w:ascii="Arial" w:hAnsi="Arial" w:cs="Arial"/>
        </w:rPr>
      </w:pPr>
      <w:r w:rsidRPr="009F363E">
        <w:rPr>
          <w:rFonts w:ascii="Arial" w:hAnsi="Arial" w:cs="Arial"/>
        </w:rPr>
        <w:t xml:space="preserve">обслуживание» </w:t>
      </w:r>
      <w:r w:rsidRPr="009F363E">
        <w:rPr>
          <w:rFonts w:ascii="Arial" w:hAnsi="Arial" w:cs="Arial"/>
        </w:rPr>
        <w:t>Зимняцк</w:t>
      </w:r>
      <w:r w:rsidRPr="009F363E">
        <w:rPr>
          <w:rFonts w:ascii="Arial" w:hAnsi="Arial" w:cs="Arial"/>
        </w:rPr>
        <w:t>ого сельского поселения</w:t>
      </w:r>
    </w:p>
    <w:p w:rsidR="005B6E8C" w:rsidRPr="009F363E" w:rsidRDefault="005B6E8C" w:rsidP="005B6E8C">
      <w:pPr>
        <w:rPr>
          <w:rFonts w:ascii="Arial" w:hAnsi="Arial" w:cs="Arial"/>
        </w:rPr>
      </w:pPr>
      <w:r w:rsidRPr="009F363E">
        <w:rPr>
          <w:rFonts w:ascii="Arial" w:hAnsi="Arial" w:cs="Arial"/>
        </w:rPr>
        <w:t>Серафимовичского муниципального района</w:t>
      </w:r>
    </w:p>
    <w:p w:rsidR="009F363E" w:rsidRDefault="005B6E8C" w:rsidP="009F363E">
      <w:pPr>
        <w:rPr>
          <w:rFonts w:ascii="Arial" w:hAnsi="Arial" w:cs="Arial"/>
        </w:rPr>
      </w:pPr>
      <w:r w:rsidRPr="009F363E">
        <w:rPr>
          <w:rFonts w:ascii="Arial" w:hAnsi="Arial" w:cs="Arial"/>
        </w:rPr>
        <w:t>Волгоградской области</w:t>
      </w:r>
    </w:p>
    <w:p w:rsidR="009F363E" w:rsidRDefault="009F363E" w:rsidP="009F363E">
      <w:pPr>
        <w:rPr>
          <w:rFonts w:ascii="Arial" w:hAnsi="Arial" w:cs="Arial"/>
        </w:rPr>
      </w:pPr>
    </w:p>
    <w:p w:rsidR="009F363E" w:rsidRDefault="009F363E" w:rsidP="009F363E">
      <w:pPr>
        <w:rPr>
          <w:rFonts w:ascii="Arial" w:hAnsi="Arial" w:cs="Arial"/>
        </w:rPr>
      </w:pPr>
    </w:p>
    <w:p w:rsidR="00867A2E" w:rsidRPr="009F363E" w:rsidRDefault="005B6E8C" w:rsidP="009F363E">
      <w:pPr>
        <w:ind w:firstLine="709"/>
        <w:jc w:val="both"/>
        <w:rPr>
          <w:rFonts w:ascii="Arial" w:hAnsi="Arial" w:cs="Arial"/>
        </w:rPr>
      </w:pPr>
      <w:r w:rsidRPr="009F363E">
        <w:rPr>
          <w:rFonts w:ascii="Arial" w:hAnsi="Arial" w:cs="Arial"/>
        </w:rPr>
        <w:t xml:space="preserve">В соответствии с Федеральным  законом от 06.10.2003г. №131-ФЗ «Об общих принципах организации местного самоуправления в Российской Федерации», Уставом </w:t>
      </w:r>
      <w:r w:rsidRPr="009F363E">
        <w:rPr>
          <w:rFonts w:ascii="Arial" w:hAnsi="Arial" w:cs="Arial"/>
        </w:rPr>
        <w:t>Зимняц</w:t>
      </w:r>
      <w:r w:rsidRPr="009F363E">
        <w:rPr>
          <w:rFonts w:ascii="Arial" w:hAnsi="Arial" w:cs="Arial"/>
        </w:rPr>
        <w:t>кого сельского поселения Серафимовичского муниципального района Волгоградской области</w:t>
      </w:r>
      <w:r w:rsidR="00867A2E" w:rsidRPr="009F363E">
        <w:rPr>
          <w:rFonts w:ascii="Arial" w:eastAsia="Calibri" w:hAnsi="Arial" w:cs="Arial"/>
        </w:rPr>
        <w:t>, администрация Зимняцкого сельского поселения Серафимовичского муниципального района Волгоградской области</w:t>
      </w:r>
    </w:p>
    <w:p w:rsidR="009F363E" w:rsidRDefault="009F363E" w:rsidP="00D74193">
      <w:pPr>
        <w:spacing w:after="200" w:line="276" w:lineRule="auto"/>
        <w:ind w:firstLine="709"/>
        <w:jc w:val="both"/>
        <w:rPr>
          <w:rFonts w:ascii="Arial" w:eastAsia="Calibri" w:hAnsi="Arial" w:cs="Arial"/>
          <w:b/>
        </w:rPr>
      </w:pPr>
    </w:p>
    <w:p w:rsidR="00867A2E" w:rsidRPr="009F363E" w:rsidRDefault="00867A2E" w:rsidP="00D74193">
      <w:pPr>
        <w:spacing w:after="200" w:line="276" w:lineRule="auto"/>
        <w:ind w:firstLine="709"/>
        <w:jc w:val="both"/>
        <w:rPr>
          <w:rFonts w:ascii="Arial" w:eastAsia="Calibri" w:hAnsi="Arial" w:cs="Arial"/>
          <w:b/>
        </w:rPr>
      </w:pPr>
      <w:r w:rsidRPr="009F363E">
        <w:rPr>
          <w:rFonts w:ascii="Arial" w:eastAsia="Calibri" w:hAnsi="Arial" w:cs="Arial"/>
          <w:b/>
        </w:rPr>
        <w:t>постановляет:</w:t>
      </w:r>
    </w:p>
    <w:p w:rsidR="005B6E8C" w:rsidRPr="009F363E" w:rsidRDefault="009F363E" w:rsidP="009F363E">
      <w:pPr>
        <w:spacing w:line="0" w:lineRule="atLeast"/>
        <w:ind w:firstLine="709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5B6E8C" w:rsidRPr="009F363E">
        <w:rPr>
          <w:rFonts w:ascii="Arial" w:hAnsi="Arial" w:cs="Arial"/>
        </w:rPr>
        <w:t xml:space="preserve">Изменить основной вид экономической деятельности </w:t>
      </w:r>
      <w:proofErr w:type="gramStart"/>
      <w:r w:rsidR="005B6E8C" w:rsidRPr="009F363E">
        <w:rPr>
          <w:rFonts w:ascii="Arial" w:hAnsi="Arial" w:cs="Arial"/>
        </w:rPr>
        <w:t>на</w:t>
      </w:r>
      <w:proofErr w:type="gramEnd"/>
      <w:r w:rsidR="005B6E8C" w:rsidRPr="009F363E">
        <w:rPr>
          <w:rFonts w:ascii="Arial" w:hAnsi="Arial" w:cs="Arial"/>
        </w:rPr>
        <w:t xml:space="preserve"> следующий:</w:t>
      </w:r>
    </w:p>
    <w:p w:rsidR="005B6E8C" w:rsidRPr="009F363E" w:rsidRDefault="005B6E8C" w:rsidP="005B6E8C">
      <w:pPr>
        <w:rPr>
          <w:rFonts w:ascii="Arial" w:hAnsi="Arial" w:cs="Arial"/>
        </w:rPr>
      </w:pPr>
      <w:r w:rsidRPr="009F363E">
        <w:rPr>
          <w:rFonts w:ascii="Arial" w:hAnsi="Arial" w:cs="Arial"/>
        </w:rPr>
        <w:t>81.29.9 - Деятельность по чистке и уборке прочая, не включенная в другие группировки.</w:t>
      </w:r>
    </w:p>
    <w:p w:rsidR="005B6E8C" w:rsidRPr="009F363E" w:rsidRDefault="005B6E8C" w:rsidP="005B6E8C">
      <w:pPr>
        <w:rPr>
          <w:rFonts w:ascii="Arial" w:hAnsi="Arial" w:cs="Arial"/>
          <w:kern w:val="28"/>
        </w:rPr>
      </w:pPr>
    </w:p>
    <w:p w:rsidR="005B6E8C" w:rsidRPr="009F363E" w:rsidRDefault="009F363E" w:rsidP="009F363E">
      <w:pPr>
        <w:spacing w:line="0" w:lineRule="atLeast"/>
        <w:ind w:firstLine="709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5B6E8C" w:rsidRPr="009F363E">
        <w:rPr>
          <w:rFonts w:ascii="Arial" w:hAnsi="Arial" w:cs="Arial"/>
        </w:rPr>
        <w:t>Внести дополнительный вид экономической деятельности:</w:t>
      </w:r>
    </w:p>
    <w:p w:rsidR="005B6E8C" w:rsidRPr="009F363E" w:rsidRDefault="005B6E8C" w:rsidP="005B6E8C">
      <w:pPr>
        <w:rPr>
          <w:rFonts w:ascii="Arial" w:hAnsi="Arial" w:cs="Arial"/>
        </w:rPr>
      </w:pPr>
      <w:r w:rsidRPr="009F363E">
        <w:rPr>
          <w:rFonts w:ascii="Arial" w:hAnsi="Arial" w:cs="Arial"/>
        </w:rPr>
        <w:t>38.11- Сбор неопасных отходов</w:t>
      </w:r>
    </w:p>
    <w:p w:rsidR="005B6E8C" w:rsidRPr="009F363E" w:rsidRDefault="005B6E8C" w:rsidP="005B6E8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9F363E">
        <w:rPr>
          <w:rFonts w:ascii="Arial" w:hAnsi="Arial" w:cs="Arial"/>
        </w:rPr>
        <w:t>49.39 - Деятельность прочего сухопутного пассажирского транспорта</w:t>
      </w:r>
    </w:p>
    <w:p w:rsidR="009F363E" w:rsidRPr="009F363E" w:rsidRDefault="009F363E" w:rsidP="005B6E8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9F363E">
        <w:rPr>
          <w:rFonts w:ascii="Arial" w:hAnsi="Arial" w:cs="Arial"/>
        </w:rPr>
        <w:t>81.30- Деятельность по благоустройству ландшафта</w:t>
      </w:r>
    </w:p>
    <w:p w:rsidR="005B6E8C" w:rsidRPr="009F363E" w:rsidRDefault="005B6E8C" w:rsidP="005B6E8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9F363E">
        <w:rPr>
          <w:rFonts w:ascii="Arial" w:hAnsi="Arial" w:cs="Arial"/>
        </w:rPr>
        <w:t>91.01 – Деятельность библиотек и архивов</w:t>
      </w:r>
    </w:p>
    <w:p w:rsidR="005B6E8C" w:rsidRPr="009F363E" w:rsidRDefault="005B6E8C" w:rsidP="005B6E8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9F363E">
        <w:rPr>
          <w:rFonts w:ascii="Arial" w:hAnsi="Arial" w:cs="Arial"/>
        </w:rPr>
        <w:t>93.19 – Деятельность в области спорта прочая</w:t>
      </w:r>
    </w:p>
    <w:p w:rsidR="005B6E8C" w:rsidRPr="009F363E" w:rsidRDefault="005B6E8C" w:rsidP="005B6E8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9F363E">
        <w:rPr>
          <w:rFonts w:ascii="Arial" w:hAnsi="Arial" w:cs="Arial"/>
        </w:rPr>
        <w:t>93.29 – Зрелищно-развлекательная деятельность прочая</w:t>
      </w:r>
    </w:p>
    <w:p w:rsidR="005B6E8C" w:rsidRPr="009F363E" w:rsidRDefault="005B6E8C" w:rsidP="005B6E8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9F363E">
        <w:rPr>
          <w:rFonts w:ascii="Arial" w:hAnsi="Arial" w:cs="Arial"/>
        </w:rPr>
        <w:t xml:space="preserve">94.99 - </w:t>
      </w:r>
      <w:bookmarkStart w:id="0" w:name="_GoBack"/>
      <w:bookmarkEnd w:id="0"/>
      <w:r w:rsidRPr="00C92120">
        <w:rPr>
          <w:rStyle w:val="af3"/>
          <w:rFonts w:ascii="Arial" w:hAnsi="Arial" w:cs="Arial"/>
          <w:b w:val="0"/>
        </w:rPr>
        <w:t>Деятельность прочих общественных организаций, не включенных в другие группировки</w:t>
      </w:r>
    </w:p>
    <w:p w:rsidR="005B6E8C" w:rsidRPr="009F363E" w:rsidRDefault="005B6E8C" w:rsidP="005B6E8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9F363E">
        <w:rPr>
          <w:rFonts w:ascii="Arial" w:hAnsi="Arial" w:cs="Arial"/>
        </w:rPr>
        <w:t>90.04.3 Деятельность учреждений клубного типа: клубов, дворцов и домов культуры, домов народного творчества.</w:t>
      </w:r>
    </w:p>
    <w:p w:rsidR="005B6E8C" w:rsidRPr="009F363E" w:rsidRDefault="005B6E8C" w:rsidP="005B6E8C">
      <w:pPr>
        <w:widowControl w:val="0"/>
        <w:autoSpaceDE w:val="0"/>
        <w:autoSpaceDN w:val="0"/>
        <w:adjustRightInd w:val="0"/>
        <w:rPr>
          <w:rFonts w:ascii="Arial" w:hAnsi="Arial" w:cs="Arial"/>
          <w:kern w:val="28"/>
        </w:rPr>
      </w:pPr>
      <w:r w:rsidRPr="009F363E">
        <w:rPr>
          <w:rFonts w:ascii="Arial" w:hAnsi="Arial" w:cs="Arial"/>
          <w:kern w:val="28"/>
        </w:rPr>
        <w:t xml:space="preserve"> </w:t>
      </w:r>
    </w:p>
    <w:p w:rsidR="005B6E8C" w:rsidRPr="009F363E" w:rsidRDefault="005B6E8C" w:rsidP="009F363E">
      <w:pPr>
        <w:widowControl w:val="0"/>
        <w:autoSpaceDE w:val="0"/>
        <w:autoSpaceDN w:val="0"/>
        <w:adjustRightInd w:val="0"/>
        <w:spacing w:line="0" w:lineRule="atLeast"/>
        <w:ind w:firstLine="709"/>
        <w:jc w:val="both"/>
        <w:rPr>
          <w:rFonts w:ascii="Arial" w:hAnsi="Arial" w:cs="Arial"/>
          <w:kern w:val="28"/>
        </w:rPr>
      </w:pPr>
      <w:r w:rsidRPr="009F363E">
        <w:rPr>
          <w:rFonts w:ascii="Arial" w:hAnsi="Arial" w:cs="Arial"/>
          <w:kern w:val="28"/>
        </w:rPr>
        <w:t>3. Осуществить регистрацию соответствующих изменений в регистрирующем органе.</w:t>
      </w:r>
    </w:p>
    <w:p w:rsidR="009F363E" w:rsidRDefault="009F363E" w:rsidP="009F363E">
      <w:pPr>
        <w:spacing w:line="0" w:lineRule="atLeast"/>
        <w:ind w:firstLine="709"/>
        <w:jc w:val="both"/>
        <w:rPr>
          <w:rFonts w:ascii="Arial" w:hAnsi="Arial" w:cs="Arial"/>
        </w:rPr>
      </w:pPr>
    </w:p>
    <w:p w:rsidR="005B6E8C" w:rsidRPr="009F363E" w:rsidRDefault="005B6E8C" w:rsidP="009F363E">
      <w:pPr>
        <w:spacing w:line="0" w:lineRule="atLeast"/>
        <w:ind w:firstLine="709"/>
        <w:jc w:val="both"/>
        <w:rPr>
          <w:rFonts w:ascii="Arial" w:hAnsi="Arial" w:cs="Arial"/>
        </w:rPr>
      </w:pPr>
      <w:r w:rsidRPr="009F363E">
        <w:rPr>
          <w:rFonts w:ascii="Arial" w:hAnsi="Arial" w:cs="Arial"/>
        </w:rPr>
        <w:t>4. Настоящее постановление вступает в силу со дня его подписания</w:t>
      </w:r>
    </w:p>
    <w:p w:rsidR="009F363E" w:rsidRDefault="009F363E" w:rsidP="009F363E">
      <w:pPr>
        <w:spacing w:line="0" w:lineRule="atLeast"/>
        <w:ind w:firstLine="709"/>
        <w:jc w:val="both"/>
        <w:rPr>
          <w:rFonts w:ascii="Arial" w:hAnsi="Arial" w:cs="Arial"/>
        </w:rPr>
      </w:pPr>
    </w:p>
    <w:p w:rsidR="007B092E" w:rsidRPr="009F363E" w:rsidRDefault="009F363E" w:rsidP="009F363E">
      <w:pPr>
        <w:spacing w:line="0" w:lineRule="atLeast"/>
        <w:ind w:firstLine="709"/>
        <w:jc w:val="both"/>
        <w:rPr>
          <w:rFonts w:ascii="Arial" w:hAnsi="Arial" w:cs="Arial"/>
        </w:rPr>
      </w:pPr>
      <w:r w:rsidRPr="009F363E">
        <w:rPr>
          <w:rFonts w:ascii="Arial" w:hAnsi="Arial" w:cs="Arial"/>
        </w:rPr>
        <w:t>5</w:t>
      </w:r>
      <w:r w:rsidR="007B092E" w:rsidRPr="009F363E">
        <w:rPr>
          <w:rFonts w:ascii="Arial" w:hAnsi="Arial" w:cs="Arial"/>
        </w:rPr>
        <w:t xml:space="preserve">. </w:t>
      </w:r>
      <w:proofErr w:type="gramStart"/>
      <w:r w:rsidR="007B092E" w:rsidRPr="009F363E">
        <w:rPr>
          <w:rFonts w:ascii="Arial" w:hAnsi="Arial" w:cs="Arial"/>
        </w:rPr>
        <w:t>Контроль за</w:t>
      </w:r>
      <w:proofErr w:type="gramEnd"/>
      <w:r w:rsidR="007B092E" w:rsidRPr="009F363E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7B092E" w:rsidRPr="009F363E" w:rsidRDefault="007B092E" w:rsidP="009F363E">
      <w:pPr>
        <w:spacing w:line="0" w:lineRule="atLeast"/>
        <w:ind w:firstLine="709"/>
        <w:jc w:val="both"/>
        <w:rPr>
          <w:rFonts w:ascii="Arial" w:eastAsia="Calibri" w:hAnsi="Arial" w:cs="Arial"/>
        </w:rPr>
      </w:pPr>
    </w:p>
    <w:p w:rsidR="00795E98" w:rsidRPr="00D74193" w:rsidRDefault="00795E98" w:rsidP="00D6126B">
      <w:pPr>
        <w:rPr>
          <w:rFonts w:ascii="Arial" w:hAnsi="Arial" w:cs="Arial"/>
        </w:rPr>
      </w:pPr>
    </w:p>
    <w:p w:rsidR="00D6126B" w:rsidRPr="00D74193" w:rsidRDefault="00D6126B" w:rsidP="00D6126B">
      <w:pPr>
        <w:rPr>
          <w:rFonts w:ascii="Arial" w:hAnsi="Arial" w:cs="Arial"/>
        </w:rPr>
      </w:pPr>
    </w:p>
    <w:p w:rsidR="0018006B" w:rsidRPr="00D74193" w:rsidRDefault="0018006B" w:rsidP="00F019C3">
      <w:pPr>
        <w:pStyle w:val="a3"/>
        <w:rPr>
          <w:rFonts w:ascii="Arial" w:hAnsi="Arial" w:cs="Arial"/>
          <w:sz w:val="24"/>
          <w:szCs w:val="24"/>
        </w:rPr>
      </w:pPr>
    </w:p>
    <w:p w:rsidR="003F56FF" w:rsidRPr="00D74193" w:rsidRDefault="00657B8C" w:rsidP="00F019C3">
      <w:pPr>
        <w:pStyle w:val="a3"/>
        <w:rPr>
          <w:rFonts w:ascii="Arial" w:hAnsi="Arial" w:cs="Arial"/>
          <w:sz w:val="24"/>
          <w:szCs w:val="24"/>
        </w:rPr>
      </w:pPr>
      <w:r w:rsidRPr="00D74193">
        <w:rPr>
          <w:rFonts w:ascii="Arial" w:hAnsi="Arial" w:cs="Arial"/>
          <w:sz w:val="24"/>
          <w:szCs w:val="24"/>
        </w:rPr>
        <w:t>Г</w:t>
      </w:r>
      <w:r w:rsidR="00F019C3" w:rsidRPr="00D74193">
        <w:rPr>
          <w:rFonts w:ascii="Arial" w:hAnsi="Arial" w:cs="Arial"/>
          <w:sz w:val="24"/>
          <w:szCs w:val="24"/>
        </w:rPr>
        <w:t xml:space="preserve">лава Зимняцкого сельского поселения                                </w:t>
      </w:r>
      <w:r w:rsidRPr="00D74193">
        <w:rPr>
          <w:rFonts w:ascii="Arial" w:hAnsi="Arial" w:cs="Arial"/>
          <w:sz w:val="24"/>
          <w:szCs w:val="24"/>
        </w:rPr>
        <w:t>А.</w:t>
      </w:r>
      <w:r w:rsidR="00523B5D" w:rsidRPr="00D74193">
        <w:rPr>
          <w:rFonts w:ascii="Arial" w:hAnsi="Arial" w:cs="Arial"/>
          <w:sz w:val="24"/>
          <w:szCs w:val="24"/>
        </w:rPr>
        <w:t>В. Фирсов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760"/>
        <w:gridCol w:w="4125"/>
      </w:tblGrid>
      <w:tr w:rsidR="003F56FF" w:rsidTr="00261A72">
        <w:tc>
          <w:tcPr>
            <w:tcW w:w="5760" w:type="dxa"/>
          </w:tcPr>
          <w:p w:rsidR="003F56FF" w:rsidRDefault="003F56FF" w:rsidP="00261A72">
            <w:pPr>
              <w:snapToGrid w:val="0"/>
            </w:pPr>
          </w:p>
        </w:tc>
        <w:tc>
          <w:tcPr>
            <w:tcW w:w="4125" w:type="dxa"/>
          </w:tcPr>
          <w:p w:rsidR="003F56FF" w:rsidRDefault="003F56FF" w:rsidP="003F56FF">
            <w:pPr>
              <w:rPr>
                <w:sz w:val="28"/>
                <w:szCs w:val="28"/>
              </w:rPr>
            </w:pPr>
          </w:p>
        </w:tc>
      </w:tr>
    </w:tbl>
    <w:p w:rsidR="003F56FF" w:rsidRDefault="003F56FF" w:rsidP="003F56FF">
      <w:pPr>
        <w:rPr>
          <w:sz w:val="28"/>
          <w:szCs w:val="28"/>
        </w:rPr>
      </w:pPr>
    </w:p>
    <w:sectPr w:rsidR="003F56FF" w:rsidSect="007B092E">
      <w:pgSz w:w="11906" w:h="16838"/>
      <w:pgMar w:top="776" w:right="848" w:bottom="776" w:left="1276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528" w:rsidRDefault="00AA4528" w:rsidP="00F019C3">
      <w:r>
        <w:separator/>
      </w:r>
    </w:p>
  </w:endnote>
  <w:endnote w:type="continuationSeparator" w:id="0">
    <w:p w:rsidR="00AA4528" w:rsidRDefault="00AA4528" w:rsidP="00F01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528" w:rsidRDefault="00AA4528" w:rsidP="00F019C3">
      <w:r>
        <w:separator/>
      </w:r>
    </w:p>
  </w:footnote>
  <w:footnote w:type="continuationSeparator" w:id="0">
    <w:p w:rsidR="00AA4528" w:rsidRDefault="00AA4528" w:rsidP="00F019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</w:abstractNum>
  <w:abstractNum w:abstractNumId="3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  <w:sz w:val="20"/>
        <w:szCs w:val="28"/>
        <w:shd w:val="clear" w:color="auto" w:fill="FFFF0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0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8"/>
    <w:multiLevelType w:val="multilevel"/>
    <w:tmpl w:val="00000008"/>
    <w:name w:val="WW8Num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786"/>
        </w:tabs>
        <w:ind w:left="786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A"/>
    <w:multiLevelType w:val="multilevel"/>
    <w:tmpl w:val="000000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F752B37"/>
    <w:multiLevelType w:val="hybridMultilevel"/>
    <w:tmpl w:val="3D4A913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75457E"/>
    <w:multiLevelType w:val="hybridMultilevel"/>
    <w:tmpl w:val="059EF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E47140"/>
    <w:multiLevelType w:val="hybridMultilevel"/>
    <w:tmpl w:val="7F345776"/>
    <w:lvl w:ilvl="0" w:tplc="580C3D7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2825B2"/>
    <w:multiLevelType w:val="hybridMultilevel"/>
    <w:tmpl w:val="95D244BC"/>
    <w:lvl w:ilvl="0" w:tplc="70A87D3A">
      <w:start w:val="1"/>
      <w:numFmt w:val="decimal"/>
      <w:lvlText w:val="%1."/>
      <w:lvlJc w:val="left"/>
      <w:pPr>
        <w:ind w:left="1597" w:hanging="885"/>
      </w:pPr>
      <w:rPr>
        <w:rFonts w:ascii="Arial" w:hAnsi="Arial" w:cs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11">
    <w:nsid w:val="78C43C70"/>
    <w:multiLevelType w:val="hybridMultilevel"/>
    <w:tmpl w:val="B6AC7176"/>
    <w:lvl w:ilvl="0" w:tplc="EDFC735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7E462873"/>
    <w:multiLevelType w:val="multilevel"/>
    <w:tmpl w:val="3A30D6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2"/>
  </w:num>
  <w:num w:numId="2">
    <w:abstractNumId w:val="8"/>
  </w:num>
  <w:num w:numId="3">
    <w:abstractNumId w:val="9"/>
  </w:num>
  <w:num w:numId="4">
    <w:abstractNumId w:val="7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4"/>
    <w:lvlOverride w:ilvl="0">
      <w:startOverride w:val="2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2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3"/>
    </w:lvlOverride>
    <w:lvlOverride w:ilvl="1">
      <w:startOverride w:val="1"/>
    </w:lvlOverride>
    <w:lvlOverride w:ilvl="2">
      <w:startOverride w:val="1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C4C"/>
    <w:rsid w:val="00031C4C"/>
    <w:rsid w:val="00035B18"/>
    <w:rsid w:val="00097FE9"/>
    <w:rsid w:val="000D5BBA"/>
    <w:rsid w:val="000E5643"/>
    <w:rsid w:val="00117A26"/>
    <w:rsid w:val="001460FA"/>
    <w:rsid w:val="0018006B"/>
    <w:rsid w:val="001D295F"/>
    <w:rsid w:val="001D4E7D"/>
    <w:rsid w:val="001E5A35"/>
    <w:rsid w:val="002D1342"/>
    <w:rsid w:val="003167B9"/>
    <w:rsid w:val="00330962"/>
    <w:rsid w:val="00337879"/>
    <w:rsid w:val="0036655C"/>
    <w:rsid w:val="00393DF9"/>
    <w:rsid w:val="003F56FF"/>
    <w:rsid w:val="0045064C"/>
    <w:rsid w:val="0048039D"/>
    <w:rsid w:val="004820D6"/>
    <w:rsid w:val="005104C6"/>
    <w:rsid w:val="005238E4"/>
    <w:rsid w:val="00523B5D"/>
    <w:rsid w:val="005775D9"/>
    <w:rsid w:val="005B6E8C"/>
    <w:rsid w:val="005E4C25"/>
    <w:rsid w:val="00657B8C"/>
    <w:rsid w:val="006A468F"/>
    <w:rsid w:val="00702A66"/>
    <w:rsid w:val="007263A2"/>
    <w:rsid w:val="007363D0"/>
    <w:rsid w:val="00764B35"/>
    <w:rsid w:val="00782A69"/>
    <w:rsid w:val="00795E98"/>
    <w:rsid w:val="007B092E"/>
    <w:rsid w:val="00822A8E"/>
    <w:rsid w:val="00867A2E"/>
    <w:rsid w:val="00891F9C"/>
    <w:rsid w:val="0089466A"/>
    <w:rsid w:val="0089572B"/>
    <w:rsid w:val="00915B8C"/>
    <w:rsid w:val="00925396"/>
    <w:rsid w:val="00926FDA"/>
    <w:rsid w:val="009B0684"/>
    <w:rsid w:val="009B5E54"/>
    <w:rsid w:val="009C5B89"/>
    <w:rsid w:val="009F363E"/>
    <w:rsid w:val="00A62929"/>
    <w:rsid w:val="00A84644"/>
    <w:rsid w:val="00A87D21"/>
    <w:rsid w:val="00AA4528"/>
    <w:rsid w:val="00AC1AB0"/>
    <w:rsid w:val="00B07E9F"/>
    <w:rsid w:val="00B255C0"/>
    <w:rsid w:val="00BA4FA3"/>
    <w:rsid w:val="00C63BD4"/>
    <w:rsid w:val="00C92120"/>
    <w:rsid w:val="00CA3F88"/>
    <w:rsid w:val="00CB2A0E"/>
    <w:rsid w:val="00D30C2F"/>
    <w:rsid w:val="00D6126B"/>
    <w:rsid w:val="00D64BD1"/>
    <w:rsid w:val="00D74193"/>
    <w:rsid w:val="00DE67B5"/>
    <w:rsid w:val="00DF5463"/>
    <w:rsid w:val="00E1686F"/>
    <w:rsid w:val="00E45247"/>
    <w:rsid w:val="00E46240"/>
    <w:rsid w:val="00E66AD0"/>
    <w:rsid w:val="00E95B04"/>
    <w:rsid w:val="00EC4145"/>
    <w:rsid w:val="00EC55AC"/>
    <w:rsid w:val="00F019C3"/>
    <w:rsid w:val="00F81E8A"/>
    <w:rsid w:val="00FA6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A0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Standard"/>
    <w:next w:val="Standard"/>
    <w:link w:val="10"/>
    <w:rsid w:val="00031C4C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1C4C"/>
    <w:rPr>
      <w:rFonts w:ascii="Times New Roman" w:eastAsia="Arial Unicode MS" w:hAnsi="Times New Roman" w:cs="Tahoma"/>
      <w:b/>
      <w:color w:val="000000"/>
      <w:kern w:val="3"/>
      <w:sz w:val="24"/>
      <w:szCs w:val="24"/>
      <w:lang w:eastAsia="ru-RU"/>
    </w:rPr>
  </w:style>
  <w:style w:type="paragraph" w:customStyle="1" w:styleId="Standard">
    <w:name w:val="Standard"/>
    <w:rsid w:val="00031C4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95B04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unhideWhenUsed/>
    <w:rsid w:val="00F019C3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F019C3"/>
  </w:style>
  <w:style w:type="paragraph" w:styleId="a6">
    <w:name w:val="footer"/>
    <w:basedOn w:val="a"/>
    <w:link w:val="a7"/>
    <w:uiPriority w:val="99"/>
    <w:unhideWhenUsed/>
    <w:rsid w:val="00F019C3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F019C3"/>
  </w:style>
  <w:style w:type="character" w:styleId="a8">
    <w:name w:val="Hyperlink"/>
    <w:basedOn w:val="a0"/>
    <w:rsid w:val="00CB2A0E"/>
    <w:rPr>
      <w:strike w:val="0"/>
      <w:dstrike w:val="0"/>
      <w:color w:val="0000FF"/>
      <w:u w:val="none"/>
    </w:rPr>
  </w:style>
  <w:style w:type="paragraph" w:styleId="a9">
    <w:name w:val="footnote text"/>
    <w:basedOn w:val="a"/>
    <w:link w:val="aa"/>
    <w:semiHidden/>
    <w:rsid w:val="00CB2A0E"/>
    <w:rPr>
      <w:sz w:val="20"/>
      <w:szCs w:val="20"/>
      <w:lang w:eastAsia="ar-SA"/>
    </w:rPr>
  </w:style>
  <w:style w:type="character" w:customStyle="1" w:styleId="aa">
    <w:name w:val="Текст сноски Знак"/>
    <w:basedOn w:val="a0"/>
    <w:link w:val="a9"/>
    <w:semiHidden/>
    <w:rsid w:val="00CB2A0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b">
    <w:name w:val="footnote reference"/>
    <w:basedOn w:val="a0"/>
    <w:semiHidden/>
    <w:rsid w:val="00CB2A0E"/>
    <w:rPr>
      <w:vertAlign w:val="superscript"/>
    </w:rPr>
  </w:style>
  <w:style w:type="paragraph" w:customStyle="1" w:styleId="ConsPlusCell">
    <w:name w:val="ConsPlusCell"/>
    <w:rsid w:val="00CB2A0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 Spacing"/>
    <w:qFormat/>
    <w:rsid w:val="005775D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d">
    <w:name w:val="Основной текст Знак"/>
    <w:basedOn w:val="a0"/>
    <w:link w:val="ae"/>
    <w:rsid w:val="00393DF9"/>
    <w:rPr>
      <w:sz w:val="28"/>
      <w:szCs w:val="28"/>
      <w:shd w:val="clear" w:color="auto" w:fill="FFFFFF"/>
    </w:rPr>
  </w:style>
  <w:style w:type="paragraph" w:styleId="ae">
    <w:name w:val="Body Text"/>
    <w:basedOn w:val="a"/>
    <w:link w:val="ad"/>
    <w:rsid w:val="00393DF9"/>
    <w:pPr>
      <w:shd w:val="clear" w:color="auto" w:fill="FFFFFF"/>
      <w:suppressAutoHyphens w:val="0"/>
      <w:spacing w:before="240" w:after="240" w:line="324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393DF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">
    <w:name w:val="Normal (Web)"/>
    <w:basedOn w:val="a"/>
    <w:unhideWhenUsed/>
    <w:rsid w:val="00DF5463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926FD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926FDA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apple-converted-space">
    <w:name w:val="apple-converted-space"/>
    <w:rsid w:val="003F56FF"/>
  </w:style>
  <w:style w:type="character" w:styleId="af2">
    <w:name w:val="page number"/>
    <w:basedOn w:val="a0"/>
    <w:rsid w:val="003F56FF"/>
  </w:style>
  <w:style w:type="character" w:styleId="af3">
    <w:name w:val="Strong"/>
    <w:basedOn w:val="a0"/>
    <w:uiPriority w:val="22"/>
    <w:qFormat/>
    <w:rsid w:val="005B6E8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A0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Standard"/>
    <w:next w:val="Standard"/>
    <w:link w:val="10"/>
    <w:rsid w:val="00031C4C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1C4C"/>
    <w:rPr>
      <w:rFonts w:ascii="Times New Roman" w:eastAsia="Arial Unicode MS" w:hAnsi="Times New Roman" w:cs="Tahoma"/>
      <w:b/>
      <w:color w:val="000000"/>
      <w:kern w:val="3"/>
      <w:sz w:val="24"/>
      <w:szCs w:val="24"/>
      <w:lang w:eastAsia="ru-RU"/>
    </w:rPr>
  </w:style>
  <w:style w:type="paragraph" w:customStyle="1" w:styleId="Standard">
    <w:name w:val="Standard"/>
    <w:rsid w:val="00031C4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95B04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unhideWhenUsed/>
    <w:rsid w:val="00F019C3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F019C3"/>
  </w:style>
  <w:style w:type="paragraph" w:styleId="a6">
    <w:name w:val="footer"/>
    <w:basedOn w:val="a"/>
    <w:link w:val="a7"/>
    <w:uiPriority w:val="99"/>
    <w:unhideWhenUsed/>
    <w:rsid w:val="00F019C3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F019C3"/>
  </w:style>
  <w:style w:type="character" w:styleId="a8">
    <w:name w:val="Hyperlink"/>
    <w:basedOn w:val="a0"/>
    <w:rsid w:val="00CB2A0E"/>
    <w:rPr>
      <w:strike w:val="0"/>
      <w:dstrike w:val="0"/>
      <w:color w:val="0000FF"/>
      <w:u w:val="none"/>
    </w:rPr>
  </w:style>
  <w:style w:type="paragraph" w:styleId="a9">
    <w:name w:val="footnote text"/>
    <w:basedOn w:val="a"/>
    <w:link w:val="aa"/>
    <w:semiHidden/>
    <w:rsid w:val="00CB2A0E"/>
    <w:rPr>
      <w:sz w:val="20"/>
      <w:szCs w:val="20"/>
      <w:lang w:eastAsia="ar-SA"/>
    </w:rPr>
  </w:style>
  <w:style w:type="character" w:customStyle="1" w:styleId="aa">
    <w:name w:val="Текст сноски Знак"/>
    <w:basedOn w:val="a0"/>
    <w:link w:val="a9"/>
    <w:semiHidden/>
    <w:rsid w:val="00CB2A0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b">
    <w:name w:val="footnote reference"/>
    <w:basedOn w:val="a0"/>
    <w:semiHidden/>
    <w:rsid w:val="00CB2A0E"/>
    <w:rPr>
      <w:vertAlign w:val="superscript"/>
    </w:rPr>
  </w:style>
  <w:style w:type="paragraph" w:customStyle="1" w:styleId="ConsPlusCell">
    <w:name w:val="ConsPlusCell"/>
    <w:rsid w:val="00CB2A0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 Spacing"/>
    <w:qFormat/>
    <w:rsid w:val="005775D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d">
    <w:name w:val="Основной текст Знак"/>
    <w:basedOn w:val="a0"/>
    <w:link w:val="ae"/>
    <w:rsid w:val="00393DF9"/>
    <w:rPr>
      <w:sz w:val="28"/>
      <w:szCs w:val="28"/>
      <w:shd w:val="clear" w:color="auto" w:fill="FFFFFF"/>
    </w:rPr>
  </w:style>
  <w:style w:type="paragraph" w:styleId="ae">
    <w:name w:val="Body Text"/>
    <w:basedOn w:val="a"/>
    <w:link w:val="ad"/>
    <w:rsid w:val="00393DF9"/>
    <w:pPr>
      <w:shd w:val="clear" w:color="auto" w:fill="FFFFFF"/>
      <w:suppressAutoHyphens w:val="0"/>
      <w:spacing w:before="240" w:after="240" w:line="324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393DF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">
    <w:name w:val="Normal (Web)"/>
    <w:basedOn w:val="a"/>
    <w:unhideWhenUsed/>
    <w:rsid w:val="00DF5463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926FD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926FDA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apple-converted-space">
    <w:name w:val="apple-converted-space"/>
    <w:rsid w:val="003F56FF"/>
  </w:style>
  <w:style w:type="character" w:styleId="af2">
    <w:name w:val="page number"/>
    <w:basedOn w:val="a0"/>
    <w:rsid w:val="003F56FF"/>
  </w:style>
  <w:style w:type="character" w:styleId="af3">
    <w:name w:val="Strong"/>
    <w:basedOn w:val="a0"/>
    <w:uiPriority w:val="22"/>
    <w:qFormat/>
    <w:rsid w:val="005B6E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16564-008A-48CE-B829-C79ED754F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Зимники</cp:lastModifiedBy>
  <cp:revision>2</cp:revision>
  <cp:lastPrinted>2021-02-02T06:51:00Z</cp:lastPrinted>
  <dcterms:created xsi:type="dcterms:W3CDTF">2021-02-02T06:56:00Z</dcterms:created>
  <dcterms:modified xsi:type="dcterms:W3CDTF">2021-02-02T06:56:00Z</dcterms:modified>
</cp:coreProperties>
</file>